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BF" w:rsidRPr="00114813" w:rsidRDefault="000057BF" w:rsidP="0061450F">
      <w:pPr>
        <w:spacing w:after="100"/>
        <w:jc w:val="center"/>
        <w:rPr>
          <w:b/>
          <w:sz w:val="22"/>
          <w:szCs w:val="22"/>
        </w:rPr>
      </w:pPr>
      <w:r w:rsidRPr="00114813">
        <w:rPr>
          <w:b/>
          <w:sz w:val="22"/>
          <w:szCs w:val="22"/>
        </w:rPr>
        <w:t>1º Dia</w:t>
      </w:r>
      <w:r w:rsidR="00C50EDB" w:rsidRPr="00114813">
        <w:rPr>
          <w:b/>
          <w:sz w:val="22"/>
          <w:szCs w:val="22"/>
        </w:rPr>
        <w:t>-</w:t>
      </w:r>
      <w:r w:rsidR="00E22C2F" w:rsidRPr="00114813">
        <w:rPr>
          <w:b/>
          <w:sz w:val="22"/>
          <w:szCs w:val="22"/>
        </w:rPr>
        <w:t>10</w:t>
      </w:r>
      <w:r w:rsidR="00BE2F01" w:rsidRPr="00114813">
        <w:rPr>
          <w:b/>
          <w:sz w:val="22"/>
          <w:szCs w:val="22"/>
        </w:rPr>
        <w:t>/</w:t>
      </w:r>
      <w:r w:rsidR="00E22C2F" w:rsidRPr="00114813">
        <w:rPr>
          <w:b/>
          <w:sz w:val="22"/>
          <w:szCs w:val="22"/>
        </w:rPr>
        <w:t>09</w:t>
      </w:r>
      <w:r w:rsidR="00F22240" w:rsidRPr="00114813">
        <w:rPr>
          <w:b/>
          <w:sz w:val="22"/>
          <w:szCs w:val="22"/>
        </w:rPr>
        <w:t>/2015</w:t>
      </w:r>
      <w:r w:rsidR="00E070BA" w:rsidRPr="00114813">
        <w:rPr>
          <w:b/>
          <w:sz w:val="22"/>
          <w:szCs w:val="22"/>
        </w:rPr>
        <w:t xml:space="preserve"> (</w:t>
      </w:r>
      <w:r w:rsidR="00307F62" w:rsidRPr="00114813">
        <w:rPr>
          <w:b/>
          <w:sz w:val="22"/>
          <w:szCs w:val="22"/>
        </w:rPr>
        <w:t>5</w:t>
      </w:r>
      <w:r w:rsidR="00F22240" w:rsidRPr="00114813">
        <w:rPr>
          <w:b/>
          <w:sz w:val="22"/>
          <w:szCs w:val="22"/>
        </w:rPr>
        <w:t xml:space="preserve">ª </w:t>
      </w:r>
      <w:proofErr w:type="spellStart"/>
      <w:r w:rsidRPr="00114813">
        <w:rPr>
          <w:b/>
          <w:sz w:val="22"/>
          <w:szCs w:val="22"/>
        </w:rPr>
        <w:t>feira</w:t>
      </w:r>
      <w:proofErr w:type="spellEnd"/>
      <w:r w:rsidRPr="00114813">
        <w:rPr>
          <w:b/>
          <w:sz w:val="22"/>
          <w:szCs w:val="22"/>
        </w:rPr>
        <w:t>)</w:t>
      </w:r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3" w:type="dxa"/>
          <w:left w:w="45" w:type="dxa"/>
          <w:bottom w:w="23" w:type="dxa"/>
          <w:right w:w="45" w:type="dxa"/>
        </w:tblCellMar>
        <w:tblLook w:val="0000" w:firstRow="0" w:lastRow="0" w:firstColumn="0" w:lastColumn="0" w:noHBand="0" w:noVBand="0"/>
      </w:tblPr>
      <w:tblGrid>
        <w:gridCol w:w="1890"/>
        <w:gridCol w:w="8742"/>
        <w:gridCol w:w="4911"/>
      </w:tblGrid>
      <w:tr w:rsidR="00290DCA" w:rsidRPr="00C711B4" w:rsidTr="00C00F86">
        <w:trPr>
          <w:trHeight w:val="340"/>
          <w:jc w:val="center"/>
        </w:trPr>
        <w:tc>
          <w:tcPr>
            <w:tcW w:w="1890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057BF" w:rsidRPr="008B2604" w:rsidRDefault="000057BF" w:rsidP="008B2604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18"/>
                <w:szCs w:val="18"/>
              </w:rPr>
            </w:pPr>
            <w:r w:rsidRPr="008B260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Horário</w:t>
            </w:r>
          </w:p>
        </w:tc>
        <w:tc>
          <w:tcPr>
            <w:tcW w:w="8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057BF" w:rsidRPr="008B2604" w:rsidRDefault="000057BF" w:rsidP="008B2604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18"/>
                <w:szCs w:val="18"/>
              </w:rPr>
            </w:pPr>
            <w:r w:rsidRPr="008B260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Tema</w:t>
            </w:r>
          </w:p>
        </w:tc>
        <w:tc>
          <w:tcPr>
            <w:tcW w:w="491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057BF" w:rsidRPr="008B2604" w:rsidRDefault="000057BF" w:rsidP="008B2604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18"/>
                <w:szCs w:val="18"/>
              </w:rPr>
            </w:pPr>
            <w:r w:rsidRPr="008B260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Responsáveis</w:t>
            </w:r>
          </w:p>
        </w:tc>
      </w:tr>
      <w:tr w:rsidR="00403EDC" w:rsidRPr="00FB4C6C" w:rsidTr="00734FE2">
        <w:trPr>
          <w:trHeight w:val="454"/>
          <w:jc w:val="center"/>
        </w:trPr>
        <w:tc>
          <w:tcPr>
            <w:tcW w:w="189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03EDC" w:rsidRPr="008B2604" w:rsidRDefault="00C711B4" w:rsidP="008B2604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8B2604">
              <w:rPr>
                <w:rFonts w:ascii="Verdana" w:hAnsi="Verdana" w:cs="Calibri"/>
                <w:color w:val="auto"/>
                <w:sz w:val="18"/>
                <w:szCs w:val="18"/>
              </w:rPr>
              <w:t>09h</w:t>
            </w:r>
            <w:r w:rsidR="00403EDC" w:rsidRPr="008B260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00 </w:t>
            </w:r>
            <w:r w:rsidR="00C50EDB" w:rsidRPr="008B260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às </w:t>
            </w:r>
            <w:r w:rsidRPr="008B2604">
              <w:rPr>
                <w:rFonts w:ascii="Verdana" w:hAnsi="Verdana" w:cs="Calibri"/>
                <w:color w:val="auto"/>
                <w:sz w:val="18"/>
                <w:szCs w:val="18"/>
              </w:rPr>
              <w:t>09h</w:t>
            </w:r>
            <w:r w:rsidR="00403EDC" w:rsidRPr="008B2604">
              <w:rPr>
                <w:rFonts w:ascii="Verdana" w:hAnsi="Verdana" w:cs="Calibri"/>
                <w:color w:val="auto"/>
                <w:sz w:val="18"/>
                <w:szCs w:val="18"/>
              </w:rPr>
              <w:t>30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03EDC" w:rsidRPr="008B2604" w:rsidRDefault="00403EDC" w:rsidP="008B2604">
            <w:pPr>
              <w:outlineLvl w:val="0"/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8B2604">
              <w:rPr>
                <w:rFonts w:eastAsia="Arial Unicode MS" w:cs="Calibri"/>
                <w:szCs w:val="18"/>
                <w:u w:color="000000"/>
                <w:lang w:val="pt-PT"/>
              </w:rPr>
              <w:t xml:space="preserve">Abertura da Reunião e </w:t>
            </w:r>
            <w:r w:rsidR="00D65CCA" w:rsidRPr="008B2604">
              <w:rPr>
                <w:rFonts w:eastAsia="Arial Unicode MS" w:cs="Calibri"/>
                <w:szCs w:val="18"/>
                <w:u w:color="000000"/>
                <w:lang w:val="pt-PT"/>
              </w:rPr>
              <w:t>Boas V</w:t>
            </w:r>
            <w:r w:rsidRPr="008B2604">
              <w:rPr>
                <w:rFonts w:eastAsia="Arial Unicode MS" w:cs="Calibri"/>
                <w:szCs w:val="18"/>
                <w:u w:color="000000"/>
                <w:lang w:val="pt-PT"/>
              </w:rPr>
              <w:t xml:space="preserve">indas 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654457" w:rsidRDefault="00654457" w:rsidP="008B2604">
            <w:pPr>
              <w:outlineLvl w:val="0"/>
              <w:rPr>
                <w:rFonts w:cs="Calibri"/>
                <w:bCs/>
                <w:szCs w:val="18"/>
                <w:lang w:val="pt-PT"/>
              </w:rPr>
            </w:pPr>
            <w:proofErr w:type="spellStart"/>
            <w:r w:rsidRPr="004333A4">
              <w:rPr>
                <w:bCs/>
                <w:szCs w:val="18"/>
                <w:lang w:val="pt-BR"/>
              </w:rPr>
              <w:t>Antonio</w:t>
            </w:r>
            <w:proofErr w:type="spellEnd"/>
            <w:r w:rsidRPr="004333A4">
              <w:rPr>
                <w:bCs/>
                <w:szCs w:val="18"/>
                <w:lang w:val="pt-BR"/>
              </w:rPr>
              <w:t xml:space="preserve"> Marcos </w:t>
            </w:r>
            <w:proofErr w:type="spellStart"/>
            <w:r w:rsidRPr="004333A4">
              <w:rPr>
                <w:bCs/>
                <w:szCs w:val="18"/>
                <w:lang w:val="pt-BR"/>
              </w:rPr>
              <w:t>Gavazzoni</w:t>
            </w:r>
            <w:proofErr w:type="spellEnd"/>
            <w:r w:rsidR="003E1A9E">
              <w:rPr>
                <w:bCs/>
                <w:szCs w:val="18"/>
                <w:lang w:val="pt-BR"/>
              </w:rPr>
              <w:t xml:space="preserve"> </w:t>
            </w:r>
            <w:r w:rsidR="00C50EDB" w:rsidRPr="004333A4">
              <w:rPr>
                <w:rFonts w:cs="Calibri"/>
                <w:bCs/>
                <w:szCs w:val="18"/>
                <w:lang w:val="pt-PT"/>
              </w:rPr>
              <w:t>-</w:t>
            </w:r>
            <w:r w:rsidR="003E1A9E">
              <w:rPr>
                <w:rFonts w:cs="Calibri"/>
                <w:bCs/>
                <w:szCs w:val="18"/>
                <w:lang w:val="pt-PT"/>
              </w:rPr>
              <w:t xml:space="preserve"> </w:t>
            </w:r>
            <w:r w:rsidRPr="004333A4">
              <w:rPr>
                <w:rFonts w:cs="Calibri"/>
                <w:bCs/>
                <w:szCs w:val="18"/>
                <w:lang w:val="pt-PT"/>
              </w:rPr>
              <w:t>Secretário d</w:t>
            </w:r>
            <w:r w:rsidR="001E4A7D" w:rsidRPr="004333A4">
              <w:rPr>
                <w:rFonts w:cs="Calibri"/>
                <w:bCs/>
                <w:szCs w:val="18"/>
                <w:lang w:val="pt-PT"/>
              </w:rPr>
              <w:t>e Estado da</w:t>
            </w:r>
            <w:r w:rsidRPr="004333A4">
              <w:rPr>
                <w:rFonts w:cs="Calibri"/>
                <w:bCs/>
                <w:szCs w:val="18"/>
                <w:lang w:val="pt-PT"/>
              </w:rPr>
              <w:t xml:space="preserve"> Fazenda</w:t>
            </w:r>
            <w:r w:rsidR="001E4A7D" w:rsidRPr="004333A4">
              <w:rPr>
                <w:rFonts w:cs="Calibri"/>
                <w:bCs/>
                <w:szCs w:val="18"/>
                <w:lang w:val="pt-PT"/>
              </w:rPr>
              <w:t xml:space="preserve"> de Santa Catarina</w:t>
            </w:r>
          </w:p>
          <w:p w:rsidR="000E1122" w:rsidRPr="004333A4" w:rsidRDefault="000E1122" w:rsidP="008B2604">
            <w:pPr>
              <w:outlineLvl w:val="0"/>
              <w:rPr>
                <w:rFonts w:cs="Calibri"/>
                <w:bCs/>
                <w:szCs w:val="18"/>
                <w:lang w:val="pt-PT"/>
              </w:rPr>
            </w:pPr>
            <w:proofErr w:type="spellStart"/>
            <w:r>
              <w:t>Almir</w:t>
            </w:r>
            <w:proofErr w:type="spellEnd"/>
            <w:r>
              <w:t xml:space="preserve"> José Gorge</w:t>
            </w:r>
            <w:r>
              <w:t xml:space="preserve">s, </w:t>
            </w:r>
            <w:proofErr w:type="spellStart"/>
            <w:r>
              <w:t>Secretário-Adjunto</w:t>
            </w:r>
            <w:proofErr w:type="spellEnd"/>
            <w:r>
              <w:t xml:space="preserve"> da SEF/SC</w:t>
            </w:r>
          </w:p>
          <w:p w:rsidR="00403EDC" w:rsidRPr="004333A4" w:rsidRDefault="00654457" w:rsidP="008B2604">
            <w:pPr>
              <w:outlineLvl w:val="0"/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4333A4">
              <w:rPr>
                <w:rFonts w:eastAsia="Arial Unicode MS" w:cs="Calibri"/>
                <w:szCs w:val="18"/>
                <w:u w:color="000000"/>
                <w:lang w:val="pt-PT"/>
              </w:rPr>
              <w:t>Emanoel Moreira</w:t>
            </w:r>
            <w:r w:rsidR="003E1A9E">
              <w:rPr>
                <w:rFonts w:eastAsia="Arial Unicode MS" w:cs="Calibri"/>
                <w:szCs w:val="18"/>
                <w:u w:color="000000"/>
                <w:lang w:val="pt-PT"/>
              </w:rPr>
              <w:t xml:space="preserve"> </w:t>
            </w:r>
            <w:r w:rsidR="00C50EDB" w:rsidRPr="004333A4">
              <w:rPr>
                <w:rFonts w:eastAsia="Arial Unicode MS" w:cs="Calibri"/>
                <w:szCs w:val="18"/>
                <w:u w:color="000000"/>
                <w:lang w:val="pt-PT"/>
              </w:rPr>
              <w:t>-</w:t>
            </w:r>
            <w:r w:rsidR="00403EDC" w:rsidRPr="004333A4">
              <w:rPr>
                <w:rFonts w:eastAsia="Arial Unicode MS" w:cs="Calibri"/>
                <w:szCs w:val="18"/>
                <w:u w:color="000000"/>
                <w:lang w:val="pt-PT"/>
              </w:rPr>
              <w:t xml:space="preserve"> Presidente da COGEF  </w:t>
            </w:r>
          </w:p>
          <w:p w:rsidR="00D61EAD" w:rsidRPr="004333A4" w:rsidRDefault="00654457" w:rsidP="008B2604">
            <w:pPr>
              <w:outlineLvl w:val="0"/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4333A4">
              <w:rPr>
                <w:bCs/>
                <w:szCs w:val="18"/>
                <w:lang w:val="pt-BR"/>
              </w:rPr>
              <w:t>Omar Afif</w:t>
            </w:r>
            <w:r w:rsidR="00FB4C6C">
              <w:rPr>
                <w:bCs/>
                <w:szCs w:val="18"/>
                <w:lang w:val="pt-BR"/>
              </w:rPr>
              <w:t xml:space="preserve"> </w:t>
            </w:r>
            <w:r w:rsidRPr="004333A4">
              <w:rPr>
                <w:bCs/>
                <w:szCs w:val="18"/>
                <w:lang w:val="pt-BR"/>
              </w:rPr>
              <w:t>Alemsan</w:t>
            </w:r>
            <w:r w:rsidR="003E1A9E">
              <w:rPr>
                <w:bCs/>
                <w:szCs w:val="18"/>
                <w:lang w:val="pt-BR"/>
              </w:rPr>
              <w:t xml:space="preserve"> </w:t>
            </w:r>
            <w:r w:rsidR="00403EDC" w:rsidRPr="004333A4">
              <w:rPr>
                <w:rFonts w:cs="Calibri"/>
                <w:bCs/>
                <w:szCs w:val="18"/>
                <w:lang w:val="pt-PT"/>
              </w:rPr>
              <w:t xml:space="preserve">- </w:t>
            </w:r>
            <w:r w:rsidR="00403EDC" w:rsidRPr="004333A4">
              <w:rPr>
                <w:rFonts w:eastAsia="Arial Unicode MS" w:cs="Calibri"/>
                <w:szCs w:val="18"/>
                <w:u w:color="000000"/>
                <w:lang w:val="pt-PT"/>
              </w:rPr>
              <w:t>Coordenador PROFISCO</w:t>
            </w:r>
            <w:r w:rsidRPr="004333A4">
              <w:rPr>
                <w:rFonts w:eastAsia="Arial Unicode MS" w:cs="Calibri"/>
                <w:szCs w:val="18"/>
                <w:u w:color="000000"/>
                <w:lang w:val="pt-PT"/>
              </w:rPr>
              <w:t>/SC</w:t>
            </w:r>
          </w:p>
          <w:p w:rsidR="004333A4" w:rsidRPr="004333A4" w:rsidRDefault="004333A4" w:rsidP="004333A4">
            <w:pPr>
              <w:rPr>
                <w:rFonts w:cs="Calibri"/>
                <w:szCs w:val="18"/>
                <w:lang w:val="pt-BR"/>
              </w:rPr>
            </w:pPr>
            <w:r w:rsidRPr="004333A4">
              <w:rPr>
                <w:rFonts w:cs="Calibri"/>
                <w:szCs w:val="18"/>
                <w:lang w:val="pt-BR"/>
              </w:rPr>
              <w:t>José Barroso Tostes Neto – BID</w:t>
            </w:r>
          </w:p>
          <w:p w:rsidR="00CB4C8A" w:rsidRPr="004333A4" w:rsidRDefault="00CB4C8A" w:rsidP="00CB4C8A">
            <w:pPr>
              <w:rPr>
                <w:rFonts w:cs="Calibri"/>
                <w:szCs w:val="18"/>
                <w:lang w:val="pt-BR"/>
              </w:rPr>
            </w:pPr>
            <w:r w:rsidRPr="004333A4">
              <w:rPr>
                <w:rFonts w:cs="Calibri"/>
                <w:szCs w:val="18"/>
                <w:lang w:val="pt-BR"/>
              </w:rPr>
              <w:t xml:space="preserve">Cristina </w:t>
            </w:r>
            <w:r w:rsidR="001E4A7D" w:rsidRPr="004333A4">
              <w:rPr>
                <w:rFonts w:cs="Calibri"/>
                <w:szCs w:val="18"/>
                <w:lang w:val="pt-BR"/>
              </w:rPr>
              <w:t>MacDowell -</w:t>
            </w:r>
            <w:r w:rsidRPr="004333A4">
              <w:rPr>
                <w:rFonts w:cs="Calibri"/>
                <w:szCs w:val="18"/>
                <w:lang w:val="pt-BR"/>
              </w:rPr>
              <w:t xml:space="preserve"> BID</w:t>
            </w:r>
          </w:p>
          <w:p w:rsidR="00B9048D" w:rsidRPr="008B2604" w:rsidRDefault="00CB4C8A" w:rsidP="007F4D6D">
            <w:pPr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4333A4">
              <w:rPr>
                <w:rFonts w:cs="Calibri"/>
                <w:szCs w:val="18"/>
                <w:lang w:val="pt-BR"/>
              </w:rPr>
              <w:t>Luiz Palmeira</w:t>
            </w:r>
            <w:r w:rsidR="001E4A7D" w:rsidRPr="004333A4">
              <w:rPr>
                <w:rFonts w:cs="Calibri"/>
                <w:szCs w:val="18"/>
                <w:lang w:val="pt-BR"/>
              </w:rPr>
              <w:t xml:space="preserve"> – Ministério da Fazenda</w:t>
            </w:r>
          </w:p>
        </w:tc>
      </w:tr>
      <w:tr w:rsidR="00403EDC" w:rsidRPr="008F15CA" w:rsidTr="00C00F86">
        <w:trPr>
          <w:trHeight w:val="397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03EDC" w:rsidRPr="008B2604" w:rsidRDefault="00B25106" w:rsidP="005B7C89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</w:rPr>
              <w:t>09h30 à</w:t>
            </w:r>
            <w:r w:rsidR="00C711B4" w:rsidRPr="008B2604">
              <w:rPr>
                <w:rFonts w:ascii="Verdana" w:hAnsi="Verdana" w:cs="Calibri"/>
                <w:color w:val="auto"/>
                <w:sz w:val="18"/>
                <w:szCs w:val="18"/>
              </w:rPr>
              <w:t>s 10h</w:t>
            </w:r>
            <w:r w:rsidR="00403EDC" w:rsidRPr="008B2604">
              <w:rPr>
                <w:rFonts w:ascii="Verdana" w:hAnsi="Verdana" w:cs="Calibri"/>
                <w:color w:val="auto"/>
                <w:sz w:val="18"/>
                <w:szCs w:val="18"/>
              </w:rPr>
              <w:t>30</w:t>
            </w: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03EDC" w:rsidRPr="008B2604" w:rsidRDefault="00BF4CD1" w:rsidP="008B2604">
            <w:pPr>
              <w:outlineLvl w:val="0"/>
              <w:rPr>
                <w:rFonts w:eastAsia="Calibri" w:cs="Calibri"/>
                <w:bCs/>
                <w:szCs w:val="18"/>
                <w:lang w:val="pt-BR"/>
              </w:rPr>
            </w:pPr>
            <w:r>
              <w:rPr>
                <w:rFonts w:eastAsia="Calibri" w:cs="Calibri"/>
                <w:bCs/>
                <w:szCs w:val="18"/>
                <w:lang w:val="pt-BR"/>
              </w:rPr>
              <w:t>Regras Fiscais Subnacionais – Relato do workshop – BID/Estados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03EDC" w:rsidRDefault="00BF4CD1" w:rsidP="008B2604">
            <w:pPr>
              <w:outlineLvl w:val="0"/>
              <w:rPr>
                <w:rFonts w:cs="Calibri"/>
                <w:szCs w:val="18"/>
                <w:lang w:val="pt-BR"/>
              </w:rPr>
            </w:pPr>
            <w:r>
              <w:rPr>
                <w:rFonts w:cs="Calibri"/>
                <w:szCs w:val="18"/>
                <w:lang w:val="pt-BR"/>
              </w:rPr>
              <w:t>José Barroso Tostes Neto- BID</w:t>
            </w:r>
          </w:p>
          <w:p w:rsidR="00BF4CD1" w:rsidRPr="00BF4CD1" w:rsidRDefault="00BF4CD1" w:rsidP="00BF4CD1">
            <w:pPr>
              <w:rPr>
                <w:rFonts w:cs="Calibri"/>
                <w:color w:val="000000" w:themeColor="text1"/>
                <w:szCs w:val="18"/>
                <w:lang w:val="pt-BR"/>
              </w:rPr>
            </w:pPr>
            <w:r w:rsidRPr="00BF4CD1">
              <w:rPr>
                <w:rFonts w:cs="Calibri"/>
                <w:color w:val="000000" w:themeColor="text1"/>
                <w:szCs w:val="18"/>
                <w:lang w:val="pt-BR"/>
              </w:rPr>
              <w:t>Cristina MacDowell– BID</w:t>
            </w:r>
          </w:p>
          <w:p w:rsidR="00BF4CD1" w:rsidRPr="004333A4" w:rsidRDefault="00BF4CD1" w:rsidP="00FB4C6C">
            <w:pPr>
              <w:rPr>
                <w:rFonts w:cs="Calibri"/>
                <w:bCs/>
                <w:szCs w:val="18"/>
                <w:lang w:val="pt-PT"/>
              </w:rPr>
            </w:pPr>
            <w:r w:rsidRPr="00BF4CD1">
              <w:rPr>
                <w:rFonts w:cs="Calibri"/>
                <w:color w:val="000000" w:themeColor="text1"/>
                <w:szCs w:val="18"/>
                <w:lang w:val="pt-BR"/>
              </w:rPr>
              <w:t xml:space="preserve">Ernesto </w:t>
            </w:r>
            <w:proofErr w:type="spellStart"/>
            <w:r w:rsidR="00BA5E9A">
              <w:rPr>
                <w:rFonts w:cs="Calibri"/>
                <w:color w:val="000000" w:themeColor="text1"/>
                <w:szCs w:val="18"/>
                <w:lang w:val="pt-BR"/>
              </w:rPr>
              <w:t>Jeger</w:t>
            </w:r>
            <w:proofErr w:type="spellEnd"/>
            <w:r w:rsidRPr="00BF4CD1">
              <w:rPr>
                <w:rFonts w:cs="Calibri"/>
                <w:color w:val="000000" w:themeColor="text1"/>
                <w:szCs w:val="18"/>
                <w:lang w:val="pt-BR"/>
              </w:rPr>
              <w:t>- BID</w:t>
            </w:r>
          </w:p>
        </w:tc>
      </w:tr>
      <w:tr w:rsidR="00432932" w:rsidRPr="007F4D6D" w:rsidTr="00C00F86">
        <w:trPr>
          <w:trHeight w:val="340"/>
          <w:jc w:val="center"/>
        </w:trPr>
        <w:tc>
          <w:tcPr>
            <w:tcW w:w="1890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32932" w:rsidRPr="007F4D6D" w:rsidRDefault="00C711B4" w:rsidP="004E4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18"/>
                <w:szCs w:val="18"/>
              </w:rPr>
            </w:pPr>
            <w:r w:rsidRPr="007F4D6D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10h</w:t>
            </w:r>
            <w:r w:rsidR="003A1FAD" w:rsidRPr="007F4D6D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30</w:t>
            </w:r>
            <w:r w:rsidR="00B25106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 xml:space="preserve"> à</w:t>
            </w:r>
            <w:r w:rsidR="00432932" w:rsidRPr="007F4D6D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 xml:space="preserve">s </w:t>
            </w:r>
            <w:r w:rsidRPr="007F4D6D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10h</w:t>
            </w:r>
            <w:r w:rsidR="003A1FAD" w:rsidRPr="007F4D6D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45</w:t>
            </w:r>
          </w:p>
        </w:tc>
        <w:tc>
          <w:tcPr>
            <w:tcW w:w="874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32932" w:rsidRPr="007F4D6D" w:rsidRDefault="00BE2F01" w:rsidP="004E4FCC">
            <w:pPr>
              <w:jc w:val="center"/>
              <w:outlineLvl w:val="0"/>
              <w:rPr>
                <w:rFonts w:eastAsia="Calibri" w:cs="Calibri"/>
                <w:b/>
                <w:bCs/>
                <w:szCs w:val="18"/>
                <w:lang w:val="pt-PT"/>
              </w:rPr>
            </w:pPr>
            <w:r w:rsidRPr="007F4D6D">
              <w:rPr>
                <w:rFonts w:eastAsia="Calibri" w:cs="Calibri"/>
                <w:b/>
                <w:bCs/>
                <w:szCs w:val="18"/>
                <w:lang w:val="pt-PT"/>
              </w:rPr>
              <w:t>Coffee Break</w:t>
            </w:r>
          </w:p>
        </w:tc>
        <w:tc>
          <w:tcPr>
            <w:tcW w:w="4911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32932" w:rsidRPr="007F4D6D" w:rsidRDefault="00432932" w:rsidP="004E4FCC">
            <w:pPr>
              <w:jc w:val="center"/>
              <w:outlineLvl w:val="0"/>
              <w:rPr>
                <w:rFonts w:cs="Calibri"/>
                <w:b/>
                <w:bCs/>
                <w:szCs w:val="18"/>
                <w:lang w:val="pt-PT"/>
              </w:rPr>
            </w:pPr>
          </w:p>
        </w:tc>
      </w:tr>
      <w:tr w:rsidR="003A1FAD" w:rsidRPr="00FB4C6C" w:rsidTr="00C00F86">
        <w:trPr>
          <w:trHeight w:val="397"/>
          <w:jc w:val="center"/>
        </w:trPr>
        <w:tc>
          <w:tcPr>
            <w:tcW w:w="189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A1FAD" w:rsidRPr="008B2604" w:rsidRDefault="00C711B4" w:rsidP="00BF4CD1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8B2604">
              <w:rPr>
                <w:rFonts w:ascii="Verdana" w:hAnsi="Verdana" w:cs="Calibri"/>
                <w:color w:val="auto"/>
                <w:sz w:val="18"/>
                <w:szCs w:val="18"/>
              </w:rPr>
              <w:t>10h45 às 11h</w:t>
            </w:r>
            <w:r w:rsidR="00BF4CD1">
              <w:rPr>
                <w:rFonts w:ascii="Verdana" w:hAnsi="Verdana" w:cs="Calibri"/>
                <w:color w:val="auto"/>
                <w:sz w:val="18"/>
                <w:szCs w:val="18"/>
              </w:rPr>
              <w:t>30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A1FAD" w:rsidRPr="00BF4CD1" w:rsidRDefault="00BF4CD1" w:rsidP="008B2604">
            <w:pPr>
              <w:outlineLvl w:val="0"/>
              <w:rPr>
                <w:rFonts w:eastAsia="Calibri" w:cs="Calibri"/>
                <w:bCs/>
                <w:szCs w:val="18"/>
                <w:lang w:val="pt-PT"/>
              </w:rPr>
            </w:pPr>
            <w:r w:rsidRPr="00BF4CD1">
              <w:rPr>
                <w:rFonts w:eastAsia="Arial Unicode MS" w:cs="Calibri"/>
                <w:szCs w:val="18"/>
                <w:u w:color="000000"/>
                <w:lang w:val="pt-PT"/>
              </w:rPr>
              <w:t>Gestão de Convênios – Transferências Voluntárias de SC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A1FAD" w:rsidRPr="00BF4CD1" w:rsidRDefault="00BF4CD1" w:rsidP="008B2604">
            <w:pPr>
              <w:outlineLvl w:val="0"/>
              <w:rPr>
                <w:rFonts w:cs="Calibri"/>
                <w:bCs/>
                <w:szCs w:val="18"/>
                <w:lang w:val="pt-PT"/>
              </w:rPr>
            </w:pPr>
            <w:r w:rsidRPr="00FB4C6C">
              <w:rPr>
                <w:lang w:val="pt-BR"/>
              </w:rPr>
              <w:t>César Fernando Cavalli</w:t>
            </w:r>
            <w:r w:rsidR="003E1A9E">
              <w:rPr>
                <w:lang w:val="pt-BR"/>
              </w:rPr>
              <w:t xml:space="preserve"> </w:t>
            </w:r>
            <w:r w:rsidRPr="00BF4CD1">
              <w:rPr>
                <w:rFonts w:cs="Calibri"/>
                <w:szCs w:val="18"/>
                <w:lang w:val="pt-BR"/>
              </w:rPr>
              <w:t>– Auditor Fiscal - SC</w:t>
            </w:r>
          </w:p>
        </w:tc>
      </w:tr>
      <w:tr w:rsidR="00BF4CD1" w:rsidRPr="008F15CA" w:rsidTr="00734FE2">
        <w:trPr>
          <w:trHeight w:val="454"/>
          <w:jc w:val="center"/>
        </w:trPr>
        <w:tc>
          <w:tcPr>
            <w:tcW w:w="189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843B1E" w:rsidRDefault="00BF4CD1" w:rsidP="00BF4CD1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BF4CD1">
              <w:rPr>
                <w:rFonts w:ascii="Verdana" w:hAnsi="Verdana" w:cs="Calibri"/>
                <w:color w:val="auto"/>
                <w:sz w:val="18"/>
                <w:szCs w:val="18"/>
              </w:rPr>
              <w:t>11h30 às 12h30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BF4CD1" w:rsidRDefault="00BF4CD1" w:rsidP="00BF4CD1">
            <w:pPr>
              <w:pStyle w:val="Body1"/>
              <w:spacing w:after="0" w:line="240" w:lineRule="auto"/>
              <w:rPr>
                <w:rFonts w:ascii="Verdana" w:hAnsi="Verdana" w:cs="Calibri"/>
                <w:color w:val="auto"/>
                <w:sz w:val="18"/>
                <w:szCs w:val="18"/>
                <w:lang w:val="pt-PT"/>
              </w:rPr>
            </w:pPr>
            <w:r w:rsidRPr="00BF4CD1">
              <w:rPr>
                <w:rFonts w:ascii="Verdana" w:hAnsi="Verdana" w:cs="Calibri"/>
                <w:color w:val="auto"/>
                <w:sz w:val="18"/>
                <w:szCs w:val="18"/>
                <w:lang w:val="pt-PT"/>
              </w:rPr>
              <w:t>Relatórios de Encerramento de Projetos: (1) PCR (Relatório Final do PROGEFAZ) – Profisco Pará; (2) PCR (Relatório Final PROCONFIS AM) – Projeto Baseado em Política.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BF4CD1" w:rsidRDefault="00BF4CD1" w:rsidP="00BF4CD1">
            <w:pPr>
              <w:pStyle w:val="Body1"/>
              <w:spacing w:after="0" w:line="240" w:lineRule="auto"/>
              <w:rPr>
                <w:rFonts w:ascii="Verdana" w:hAnsi="Verdana" w:cs="Calibri"/>
                <w:color w:val="auto"/>
                <w:sz w:val="18"/>
                <w:szCs w:val="18"/>
                <w:lang w:val="pt-PT"/>
              </w:rPr>
            </w:pPr>
            <w:r w:rsidRPr="00BF4CD1">
              <w:rPr>
                <w:rFonts w:ascii="Verdana" w:hAnsi="Verdana" w:cs="Calibri"/>
                <w:color w:val="auto"/>
                <w:sz w:val="18"/>
                <w:szCs w:val="18"/>
                <w:lang w:val="pt-PT"/>
              </w:rPr>
              <w:t>Patricia Bakaj– BIDe Emanoel Moreira– PA</w:t>
            </w:r>
          </w:p>
          <w:p w:rsidR="00BF4CD1" w:rsidRPr="00BF4CD1" w:rsidRDefault="00BF4CD1" w:rsidP="00BF4CD1">
            <w:pPr>
              <w:outlineLvl w:val="0"/>
              <w:rPr>
                <w:rFonts w:cs="Calibri"/>
                <w:b/>
                <w:szCs w:val="18"/>
                <w:lang w:val="pt-BR"/>
              </w:rPr>
            </w:pPr>
            <w:r w:rsidRPr="00BF4CD1">
              <w:rPr>
                <w:rFonts w:cs="Calibri"/>
                <w:szCs w:val="18"/>
              </w:rPr>
              <w:t>Cristina MacDowell – BID e Francisco Junior -</w:t>
            </w:r>
          </w:p>
        </w:tc>
      </w:tr>
      <w:tr w:rsidR="00BF4CD1" w:rsidRPr="003756CC" w:rsidTr="00C00F86">
        <w:trPr>
          <w:trHeight w:val="340"/>
          <w:jc w:val="center"/>
        </w:trPr>
        <w:tc>
          <w:tcPr>
            <w:tcW w:w="1890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3756CC" w:rsidRDefault="00BF4CD1" w:rsidP="00BF4CD1">
            <w:pPr>
              <w:jc w:val="center"/>
              <w:rPr>
                <w:rFonts w:eastAsia="Arial Unicode MS" w:cs="Calibri"/>
                <w:b/>
                <w:szCs w:val="18"/>
                <w:u w:color="000000"/>
                <w:lang w:val="pt-PT"/>
              </w:rPr>
            </w:pPr>
            <w:r w:rsidRPr="00BF4CD1">
              <w:rPr>
                <w:rFonts w:cs="Calibri"/>
                <w:b/>
                <w:color w:val="000000" w:themeColor="text1"/>
                <w:szCs w:val="18"/>
              </w:rPr>
              <w:t>12h30</w:t>
            </w:r>
            <w:r>
              <w:rPr>
                <w:rFonts w:cs="Calibri"/>
                <w:b/>
                <w:szCs w:val="18"/>
              </w:rPr>
              <w:t>às 14h3</w:t>
            </w:r>
            <w:r w:rsidRPr="003756CC">
              <w:rPr>
                <w:rFonts w:cs="Calibri"/>
                <w:b/>
                <w:szCs w:val="18"/>
              </w:rPr>
              <w:t>0</w:t>
            </w:r>
          </w:p>
        </w:tc>
        <w:tc>
          <w:tcPr>
            <w:tcW w:w="874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3756CC" w:rsidRDefault="00BF4CD1" w:rsidP="00BF4CD1">
            <w:pPr>
              <w:jc w:val="center"/>
              <w:rPr>
                <w:rFonts w:eastAsia="Arial Unicode MS" w:cs="Calibri"/>
                <w:b/>
                <w:szCs w:val="18"/>
                <w:u w:color="000000"/>
                <w:lang w:val="pt-PT"/>
              </w:rPr>
            </w:pPr>
            <w:r w:rsidRPr="003756CC">
              <w:rPr>
                <w:rFonts w:eastAsia="Arial Unicode MS" w:cs="Calibri"/>
                <w:b/>
                <w:szCs w:val="18"/>
                <w:u w:color="000000"/>
                <w:lang w:val="pt-PT"/>
              </w:rPr>
              <w:t>Almoço</w:t>
            </w:r>
          </w:p>
        </w:tc>
        <w:tc>
          <w:tcPr>
            <w:tcW w:w="4911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3756CC" w:rsidRDefault="00BF4CD1" w:rsidP="00BF4CD1">
            <w:pPr>
              <w:jc w:val="center"/>
              <w:rPr>
                <w:rFonts w:eastAsia="Arial Unicode MS" w:cs="Calibri"/>
                <w:b/>
                <w:szCs w:val="18"/>
                <w:u w:color="000000"/>
                <w:lang w:val="pt-PT"/>
              </w:rPr>
            </w:pPr>
          </w:p>
        </w:tc>
      </w:tr>
      <w:tr w:rsidR="00BF4CD1" w:rsidRPr="003756CC" w:rsidTr="00C00F86">
        <w:trPr>
          <w:trHeight w:val="397"/>
          <w:jc w:val="center"/>
        </w:trPr>
        <w:tc>
          <w:tcPr>
            <w:tcW w:w="189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F26F11" w:rsidRDefault="00BF4CD1" w:rsidP="00BF4CD1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F26F11">
              <w:rPr>
                <w:rFonts w:ascii="Verdana" w:hAnsi="Verdana" w:cs="Calibri"/>
                <w:color w:val="auto"/>
                <w:sz w:val="18"/>
                <w:szCs w:val="18"/>
              </w:rPr>
              <w:t>14h3</w:t>
            </w:r>
            <w:r>
              <w:rPr>
                <w:rFonts w:ascii="Verdana" w:hAnsi="Verdana" w:cs="Calibri"/>
                <w:color w:val="auto"/>
                <w:sz w:val="18"/>
                <w:szCs w:val="18"/>
              </w:rPr>
              <w:t>0 à</w:t>
            </w:r>
            <w:r w:rsidRPr="00F26F11">
              <w:rPr>
                <w:rFonts w:ascii="Verdana" w:hAnsi="Verdana" w:cs="Calibri"/>
                <w:color w:val="auto"/>
                <w:sz w:val="18"/>
                <w:szCs w:val="18"/>
              </w:rPr>
              <w:t>s 15h30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F26F11" w:rsidRDefault="00BF4CD1" w:rsidP="00BF4CD1">
            <w:pPr>
              <w:pStyle w:val="Body1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F26F11">
              <w:rPr>
                <w:rFonts w:ascii="Verdana" w:hAnsi="Verdana" w:cs="Arial"/>
                <w:sz w:val="18"/>
                <w:szCs w:val="18"/>
              </w:rPr>
              <w:t>Avaliação da Qualidade do gasto público e mensuração da eficiência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F26F11" w:rsidRDefault="00BF4CD1" w:rsidP="00BF4CD1">
            <w:pPr>
              <w:rPr>
                <w:rFonts w:cs="Calibri"/>
                <w:szCs w:val="18"/>
                <w:lang w:val="pt-BR"/>
              </w:rPr>
            </w:pPr>
            <w:proofErr w:type="spellStart"/>
            <w:r w:rsidRPr="00F26F11">
              <w:rPr>
                <w:szCs w:val="18"/>
              </w:rPr>
              <w:t>Rogério</w:t>
            </w:r>
            <w:proofErr w:type="spellEnd"/>
            <w:r w:rsidR="00FB4C6C">
              <w:rPr>
                <w:szCs w:val="18"/>
              </w:rPr>
              <w:t xml:space="preserve"> </w:t>
            </w:r>
            <w:proofErr w:type="spellStart"/>
            <w:r w:rsidRPr="00F26F11">
              <w:rPr>
                <w:szCs w:val="18"/>
              </w:rPr>
              <w:t>Boueri</w:t>
            </w:r>
            <w:proofErr w:type="spellEnd"/>
          </w:p>
        </w:tc>
      </w:tr>
      <w:tr w:rsidR="00BF4CD1" w:rsidRPr="00507768" w:rsidTr="002A7A1A">
        <w:trPr>
          <w:trHeight w:val="486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BF4CD1" w:rsidRDefault="00BF4CD1" w:rsidP="00BF4CD1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BF4CD1">
              <w:rPr>
                <w:rFonts w:ascii="Verdana" w:hAnsi="Verdana" w:cs="Calibri"/>
                <w:color w:val="auto"/>
                <w:sz w:val="18"/>
                <w:szCs w:val="18"/>
              </w:rPr>
              <w:t>15h30 às 16h30</w:t>
            </w: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BF4CD1" w:rsidRDefault="00BF4CD1" w:rsidP="00BF4CD1">
            <w:pPr>
              <w:pStyle w:val="Body1"/>
              <w:spacing w:after="0" w:line="240" w:lineRule="auto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BF4CD1">
              <w:rPr>
                <w:rFonts w:ascii="Verdana" w:hAnsi="Verdana" w:cs="Calibri"/>
                <w:color w:val="auto"/>
                <w:sz w:val="18"/>
                <w:szCs w:val="18"/>
              </w:rPr>
              <w:t>Pauta do BID:</w:t>
            </w:r>
          </w:p>
          <w:p w:rsidR="00BF4CD1" w:rsidRPr="00BF4CD1" w:rsidRDefault="00BF4CD1" w:rsidP="00BF4CD1">
            <w:pPr>
              <w:pStyle w:val="Body1"/>
              <w:spacing w:after="0" w:line="240" w:lineRule="auto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BF4CD1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Programas e Cooperação Técnica</w:t>
            </w:r>
            <w:r w:rsidRPr="00BF4CD1">
              <w:rPr>
                <w:rFonts w:ascii="Verdana" w:hAnsi="Verdana" w:cs="Calibri"/>
                <w:color w:val="auto"/>
                <w:sz w:val="18"/>
                <w:szCs w:val="18"/>
              </w:rPr>
              <w:t>: (1) Situação do PROFISCO (BR-X1005); (2) Proposta do PROFISCO II (BR-X1039); (3) Situação da CT PRODEV COGEF (BR-T1145) e Proposta nova CT – COGEF.</w:t>
            </w:r>
          </w:p>
          <w:p w:rsidR="00BF4CD1" w:rsidRPr="00BF4CD1" w:rsidRDefault="00BF4CD1" w:rsidP="00BF4CD1">
            <w:pPr>
              <w:pStyle w:val="Body1"/>
              <w:spacing w:after="0" w:line="240" w:lineRule="auto"/>
              <w:rPr>
                <w:rFonts w:ascii="Verdana" w:hAnsi="Verdana" w:cs="Calibri"/>
                <w:color w:val="auto"/>
                <w:sz w:val="18"/>
                <w:szCs w:val="18"/>
              </w:rPr>
            </w:pPr>
          </w:p>
          <w:p w:rsidR="00BF4CD1" w:rsidRPr="00BF4CD1" w:rsidRDefault="00BF4CD1" w:rsidP="00BF4CD1">
            <w:pPr>
              <w:pStyle w:val="Body1"/>
              <w:spacing w:after="0" w:line="240" w:lineRule="auto"/>
              <w:rPr>
                <w:rFonts w:ascii="Verdana" w:hAnsi="Verdana" w:cs="Calibri"/>
                <w:color w:val="auto"/>
                <w:sz w:val="18"/>
                <w:szCs w:val="18"/>
                <w:lang w:val="pt-PT"/>
              </w:rPr>
            </w:pPr>
            <w:r w:rsidRPr="00BF4CD1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Seminários</w:t>
            </w:r>
            <w:r w:rsidRPr="00BF4CD1">
              <w:rPr>
                <w:rFonts w:ascii="Verdana" w:hAnsi="Verdana" w:cs="Calibri"/>
                <w:color w:val="auto"/>
                <w:sz w:val="18"/>
                <w:szCs w:val="18"/>
              </w:rPr>
              <w:t>: (1) Seminário Internacional Cooperação Federativa (21 e 22/setembro); (2) Seminário Compras Públicas: Contribuições para a Qualidade do Gasto Público1 e 2/12/2015 – Manaus; (3) Seminário Regras Fiscais Subnacionais - Leis de Responsabilidade Fiscal dos Estado (Relato)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BF4CD1" w:rsidRDefault="00BF4CD1" w:rsidP="00BF4CD1">
            <w:pPr>
              <w:outlineLvl w:val="0"/>
              <w:rPr>
                <w:rFonts w:cs="Calibri"/>
                <w:szCs w:val="18"/>
                <w:lang w:val="pt-BR"/>
              </w:rPr>
            </w:pPr>
            <w:r w:rsidRPr="00BF4CD1">
              <w:rPr>
                <w:rFonts w:cs="Calibri"/>
                <w:szCs w:val="18"/>
                <w:lang w:val="pt-BR"/>
              </w:rPr>
              <w:t>José Barroso Tostes Neto - BID</w:t>
            </w:r>
          </w:p>
          <w:p w:rsidR="00BF4CD1" w:rsidRPr="00BF4CD1" w:rsidRDefault="00BF4CD1" w:rsidP="00BF4CD1">
            <w:pPr>
              <w:rPr>
                <w:rFonts w:cs="Calibri"/>
                <w:szCs w:val="18"/>
                <w:lang w:val="pt-BR"/>
              </w:rPr>
            </w:pPr>
            <w:r w:rsidRPr="00BF4CD1">
              <w:rPr>
                <w:rFonts w:cs="Calibri"/>
                <w:szCs w:val="18"/>
                <w:lang w:val="pt-BR"/>
              </w:rPr>
              <w:t>Cristina MacDowell– BID</w:t>
            </w:r>
          </w:p>
          <w:p w:rsidR="00BF4CD1" w:rsidRPr="00BF4CD1" w:rsidRDefault="00BF4CD1" w:rsidP="00BF4CD1">
            <w:pPr>
              <w:rPr>
                <w:rFonts w:cs="Calibri"/>
                <w:szCs w:val="18"/>
                <w:lang w:val="pt-BR"/>
              </w:rPr>
            </w:pPr>
            <w:r w:rsidRPr="00BF4CD1">
              <w:rPr>
                <w:rFonts w:cs="Calibri"/>
                <w:szCs w:val="18"/>
                <w:lang w:val="pt-BR"/>
              </w:rPr>
              <w:t>Ana Lucia Dezolt - BID</w:t>
            </w:r>
          </w:p>
          <w:p w:rsidR="00BF4CD1" w:rsidRPr="00BF4CD1" w:rsidRDefault="00BF4CD1" w:rsidP="00BF4CD1">
            <w:pPr>
              <w:outlineLvl w:val="0"/>
              <w:rPr>
                <w:rFonts w:cs="Calibri"/>
                <w:szCs w:val="18"/>
                <w:lang w:val="pt-BR"/>
              </w:rPr>
            </w:pPr>
            <w:r w:rsidRPr="00BF4CD1">
              <w:rPr>
                <w:rFonts w:cs="Calibri"/>
                <w:szCs w:val="18"/>
                <w:lang w:val="pt-BR"/>
              </w:rPr>
              <w:t>Sandra Maria Olimpio Machado – CE</w:t>
            </w:r>
          </w:p>
          <w:p w:rsidR="00BF4CD1" w:rsidRPr="00BF4CD1" w:rsidRDefault="00BF4CD1" w:rsidP="00BF4CD1">
            <w:pPr>
              <w:pStyle w:val="Body1"/>
              <w:spacing w:after="0" w:line="240" w:lineRule="auto"/>
              <w:rPr>
                <w:rFonts w:ascii="Verdana" w:hAnsi="Verdana" w:cs="Calibri"/>
                <w:color w:val="auto"/>
                <w:sz w:val="18"/>
                <w:szCs w:val="18"/>
                <w:lang w:val="en-US"/>
              </w:rPr>
            </w:pPr>
            <w:r w:rsidRPr="00BF4CD1">
              <w:rPr>
                <w:rFonts w:ascii="Verdana" w:hAnsi="Verdana" w:cs="Calibri"/>
                <w:color w:val="auto"/>
                <w:sz w:val="18"/>
                <w:szCs w:val="18"/>
              </w:rPr>
              <w:t>Soraya Naffah - MG</w:t>
            </w:r>
          </w:p>
        </w:tc>
      </w:tr>
      <w:tr w:rsidR="00BF4CD1" w:rsidRPr="004333A4" w:rsidTr="00C00F86">
        <w:trPr>
          <w:trHeight w:val="340"/>
          <w:jc w:val="center"/>
        </w:trPr>
        <w:tc>
          <w:tcPr>
            <w:tcW w:w="1890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3756CC" w:rsidRDefault="00BF4CD1" w:rsidP="00BF4CD1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F641D1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16h</w:t>
            </w:r>
            <w:r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3</w:t>
            </w:r>
            <w:r w:rsidRPr="00F641D1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 xml:space="preserve"> à</w:t>
            </w:r>
            <w:r w:rsidRPr="00F641D1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s 16h</w:t>
            </w:r>
            <w:r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4</w:t>
            </w:r>
            <w:r w:rsidRPr="00F641D1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4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F641D1" w:rsidRDefault="00BF4CD1" w:rsidP="00BF4CD1">
            <w:pPr>
              <w:jc w:val="center"/>
              <w:outlineLvl w:val="0"/>
              <w:rPr>
                <w:rFonts w:eastAsia="Arial Unicode MS" w:cs="Calibri"/>
                <w:b/>
                <w:color w:val="000000" w:themeColor="text1"/>
                <w:szCs w:val="18"/>
                <w:u w:color="000000"/>
                <w:lang w:val="pt-PT"/>
              </w:rPr>
            </w:pPr>
            <w:r w:rsidRPr="00F641D1">
              <w:rPr>
                <w:rFonts w:eastAsia="Calibri" w:cs="Calibri"/>
                <w:b/>
                <w:bCs/>
                <w:color w:val="000000" w:themeColor="text1"/>
                <w:szCs w:val="18"/>
                <w:lang w:val="pt-PT"/>
              </w:rPr>
              <w:t>Coffee Break</w:t>
            </w:r>
          </w:p>
        </w:tc>
        <w:tc>
          <w:tcPr>
            <w:tcW w:w="4911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4333A4" w:rsidRDefault="00BF4CD1" w:rsidP="00BF4CD1">
            <w:pPr>
              <w:jc w:val="center"/>
              <w:outlineLvl w:val="0"/>
              <w:rPr>
                <w:rFonts w:cs="Calibri"/>
                <w:b/>
                <w:szCs w:val="18"/>
                <w:lang w:val="pt-BR"/>
              </w:rPr>
            </w:pPr>
          </w:p>
        </w:tc>
      </w:tr>
      <w:tr w:rsidR="00BF4CD1" w:rsidRPr="00FB4C6C" w:rsidTr="00C00F86">
        <w:trPr>
          <w:trHeight w:val="397"/>
          <w:jc w:val="center"/>
        </w:trPr>
        <w:tc>
          <w:tcPr>
            <w:tcW w:w="1890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BF4CD1" w:rsidRDefault="00BF4CD1" w:rsidP="00BF4CD1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18"/>
                <w:szCs w:val="18"/>
                <w:highlight w:val="yellow"/>
              </w:rPr>
            </w:pPr>
            <w:r w:rsidRPr="00BF4CD1">
              <w:rPr>
                <w:rFonts w:ascii="Verdana" w:hAnsi="Verdana" w:cs="Calibri"/>
                <w:color w:val="auto"/>
                <w:sz w:val="18"/>
                <w:szCs w:val="18"/>
              </w:rPr>
              <w:t>16h45 às 17h30</w:t>
            </w:r>
          </w:p>
        </w:tc>
        <w:tc>
          <w:tcPr>
            <w:tcW w:w="8742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BF4CD1" w:rsidRDefault="00BF4CD1" w:rsidP="00BF4CD1">
            <w:pPr>
              <w:outlineLvl w:val="0"/>
              <w:rPr>
                <w:rFonts w:cs="Calibri"/>
                <w:szCs w:val="18"/>
                <w:lang w:val="pt-BR"/>
              </w:rPr>
            </w:pPr>
            <w:r w:rsidRPr="00BF4CD1">
              <w:rPr>
                <w:rFonts w:cs="Calibri"/>
                <w:szCs w:val="18"/>
                <w:lang w:val="pt-BR"/>
              </w:rPr>
              <w:t>Indicadores Fiscais (Marco Conceitual)</w:t>
            </w:r>
          </w:p>
          <w:p w:rsidR="00BF4CD1" w:rsidRPr="00BF4CD1" w:rsidRDefault="00BF4CD1" w:rsidP="00BF4CD1">
            <w:pPr>
              <w:outlineLvl w:val="0"/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BF4CD1">
              <w:rPr>
                <w:rFonts w:eastAsia="Arial Unicode MS" w:cs="Calibri"/>
                <w:szCs w:val="18"/>
                <w:u w:color="000000"/>
                <w:lang w:val="pt-PT"/>
              </w:rPr>
              <w:t>Caminho Crítico: PROFISCO (BR-X1005) e PROFISCO II (BR-X1039)</w:t>
            </w:r>
          </w:p>
        </w:tc>
        <w:tc>
          <w:tcPr>
            <w:tcW w:w="4911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F4CD1" w:rsidRPr="00FB4C6C" w:rsidRDefault="00BF4CD1" w:rsidP="00BF4CD1">
            <w:pPr>
              <w:rPr>
                <w:rFonts w:cs="Calibri"/>
                <w:szCs w:val="18"/>
                <w:lang w:val="pt-BR"/>
              </w:rPr>
            </w:pPr>
            <w:r w:rsidRPr="00FB4C6C">
              <w:rPr>
                <w:rFonts w:cs="Calibri"/>
                <w:szCs w:val="18"/>
                <w:lang w:val="pt-BR"/>
              </w:rPr>
              <w:t>Cristina MacDowell – BID</w:t>
            </w:r>
          </w:p>
          <w:p w:rsidR="00BF4CD1" w:rsidRPr="00FB4C6C" w:rsidRDefault="00BF4CD1" w:rsidP="00BF4CD1">
            <w:pPr>
              <w:rPr>
                <w:rFonts w:cs="Calibri"/>
                <w:szCs w:val="18"/>
                <w:lang w:val="pt-BR"/>
              </w:rPr>
            </w:pPr>
            <w:proofErr w:type="spellStart"/>
            <w:r w:rsidRPr="00FB4C6C">
              <w:rPr>
                <w:rFonts w:cs="Calibri"/>
                <w:szCs w:val="18"/>
                <w:lang w:val="pt-BR"/>
              </w:rPr>
              <w:t>SorayaNaffah</w:t>
            </w:r>
            <w:proofErr w:type="spellEnd"/>
            <w:r w:rsidRPr="00FB4C6C">
              <w:rPr>
                <w:rFonts w:cs="Calibri"/>
                <w:szCs w:val="18"/>
                <w:lang w:val="pt-BR"/>
              </w:rPr>
              <w:t xml:space="preserve"> – MG</w:t>
            </w:r>
          </w:p>
          <w:p w:rsidR="00BF4CD1" w:rsidRPr="00BF4CD1" w:rsidRDefault="00BF4CD1" w:rsidP="00BF4CD1">
            <w:pPr>
              <w:rPr>
                <w:rFonts w:cs="Calibri"/>
                <w:bCs/>
                <w:szCs w:val="18"/>
                <w:highlight w:val="yellow"/>
                <w:lang w:val="pt-PT"/>
              </w:rPr>
            </w:pPr>
            <w:r w:rsidRPr="00BF4CD1">
              <w:rPr>
                <w:rFonts w:cs="Calibri"/>
                <w:szCs w:val="18"/>
                <w:lang w:val="pt-BR"/>
              </w:rPr>
              <w:t>Sandra Maria Olimpio Machado – CE</w:t>
            </w:r>
          </w:p>
        </w:tc>
      </w:tr>
      <w:tr w:rsidR="007A33FD" w:rsidRPr="007A33FD" w:rsidTr="00C00F86">
        <w:trPr>
          <w:trHeight w:val="397"/>
          <w:jc w:val="center"/>
        </w:trPr>
        <w:tc>
          <w:tcPr>
            <w:tcW w:w="189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7A33FD" w:rsidRPr="008B2604" w:rsidRDefault="007A33FD" w:rsidP="00BF4CD1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</w:rPr>
              <w:t>17h30 à</w:t>
            </w:r>
            <w:r w:rsidRPr="008B2604">
              <w:rPr>
                <w:rFonts w:ascii="Verdana" w:hAnsi="Verdana" w:cs="Calibri"/>
                <w:color w:val="auto"/>
                <w:sz w:val="18"/>
                <w:szCs w:val="18"/>
              </w:rPr>
              <w:t>s 18h</w:t>
            </w:r>
            <w:r w:rsidR="003A11CA">
              <w:rPr>
                <w:rFonts w:ascii="Verdana" w:hAnsi="Verdana" w:cs="Calibri"/>
                <w:color w:val="auto"/>
                <w:sz w:val="18"/>
                <w:szCs w:val="18"/>
              </w:rPr>
              <w:t>3</w:t>
            </w:r>
            <w:bookmarkStart w:id="0" w:name="_GoBack"/>
            <w:bookmarkEnd w:id="0"/>
            <w:r w:rsidRPr="008B2604">
              <w:rPr>
                <w:rFonts w:ascii="Verdana" w:hAnsi="Verdana" w:cs="Calibri"/>
                <w:color w:val="auto"/>
                <w:sz w:val="18"/>
                <w:szCs w:val="18"/>
              </w:rPr>
              <w:t>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7A33FD" w:rsidRPr="008B2604" w:rsidRDefault="007A33FD" w:rsidP="004C3FD1">
            <w:pPr>
              <w:outlineLvl w:val="0"/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376AE4">
              <w:rPr>
                <w:color w:val="000000"/>
                <w:lang w:val="pt-BR"/>
              </w:rPr>
              <w:t xml:space="preserve">A ética, e a necessidade das </w:t>
            </w:r>
            <w:r>
              <w:rPr>
                <w:color w:val="000000"/>
                <w:lang w:val="pt-BR"/>
              </w:rPr>
              <w:t>C</w:t>
            </w:r>
            <w:r w:rsidRPr="00376AE4">
              <w:rPr>
                <w:color w:val="000000"/>
                <w:lang w:val="pt-BR"/>
              </w:rPr>
              <w:t>orregedorias, num</w:t>
            </w:r>
            <w:r w:rsidR="004C3FD1">
              <w:rPr>
                <w:color w:val="000000"/>
                <w:lang w:val="pt-BR"/>
              </w:rPr>
              <w:t xml:space="preserve"> processo de Modernização da Gestão F</w:t>
            </w:r>
            <w:r w:rsidRPr="00376AE4">
              <w:rPr>
                <w:color w:val="000000"/>
                <w:lang w:val="pt-BR"/>
              </w:rPr>
              <w:t>azendária.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7A33FD" w:rsidRPr="00FF1859" w:rsidRDefault="007A33FD" w:rsidP="007B6A7C">
            <w:pPr>
              <w:outlineLvl w:val="0"/>
              <w:rPr>
                <w:rFonts w:eastAsia="Arial Unicode MS" w:cs="Calibri"/>
                <w:color w:val="000000" w:themeColor="text1"/>
                <w:szCs w:val="18"/>
                <w:u w:color="000000"/>
                <w:lang w:val="pt-BR"/>
              </w:rPr>
            </w:pPr>
            <w:r w:rsidRPr="007A33FD">
              <w:rPr>
                <w:rFonts w:ascii="Calibri" w:hAnsi="Calibri"/>
                <w:color w:val="000000" w:themeColor="text1"/>
                <w:sz w:val="22"/>
                <w:szCs w:val="22"/>
                <w:lang w:val="pt-BR"/>
              </w:rPr>
              <w:t>Agostini, Carlos Alberto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7A33FD">
              <w:rPr>
                <w:rFonts w:ascii="Calibri" w:hAnsi="Calibri"/>
                <w:color w:val="000000" w:themeColor="text1"/>
                <w:sz w:val="22"/>
                <w:szCs w:val="22"/>
                <w:lang w:val="pt-BR"/>
              </w:rPr>
              <w:t>-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7A33FD">
              <w:rPr>
                <w:rFonts w:ascii="Calibri" w:hAnsi="Calibri"/>
                <w:color w:val="000000" w:themeColor="text1"/>
                <w:sz w:val="22"/>
                <w:szCs w:val="22"/>
                <w:lang w:val="pt-BR"/>
              </w:rPr>
              <w:t>Corregedor-Geral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pt-BR"/>
              </w:rPr>
              <w:t xml:space="preserve"> RS</w:t>
            </w:r>
          </w:p>
        </w:tc>
      </w:tr>
    </w:tbl>
    <w:p w:rsidR="00667267" w:rsidRPr="007A33FD" w:rsidRDefault="00667267" w:rsidP="005007C2">
      <w:pPr>
        <w:rPr>
          <w:lang w:val="pt-BR"/>
        </w:rPr>
      </w:pPr>
    </w:p>
    <w:p w:rsidR="00E14B3C" w:rsidRPr="007A33FD" w:rsidRDefault="00E14B3C" w:rsidP="003A6DE3">
      <w:pPr>
        <w:rPr>
          <w:b/>
          <w:sz w:val="22"/>
          <w:szCs w:val="22"/>
          <w:lang w:val="pt-BR"/>
        </w:rPr>
      </w:pPr>
    </w:p>
    <w:p w:rsidR="00A146C6" w:rsidRPr="00114813" w:rsidRDefault="00D74387" w:rsidP="0061450F">
      <w:pPr>
        <w:spacing w:after="100"/>
        <w:jc w:val="center"/>
        <w:rPr>
          <w:b/>
          <w:sz w:val="22"/>
          <w:szCs w:val="22"/>
        </w:rPr>
      </w:pPr>
      <w:r w:rsidRPr="00114813">
        <w:rPr>
          <w:b/>
          <w:sz w:val="22"/>
          <w:szCs w:val="22"/>
        </w:rPr>
        <w:lastRenderedPageBreak/>
        <w:t>2º Dia</w:t>
      </w:r>
      <w:r w:rsidR="00C50EDB" w:rsidRPr="00114813">
        <w:rPr>
          <w:b/>
          <w:sz w:val="22"/>
          <w:szCs w:val="22"/>
        </w:rPr>
        <w:t>-</w:t>
      </w:r>
      <w:r w:rsidR="00E22C2F" w:rsidRPr="00114813">
        <w:rPr>
          <w:b/>
          <w:sz w:val="22"/>
          <w:szCs w:val="22"/>
        </w:rPr>
        <w:t>11/09/2</w:t>
      </w:r>
      <w:r w:rsidRPr="00114813">
        <w:rPr>
          <w:b/>
          <w:sz w:val="22"/>
          <w:szCs w:val="22"/>
        </w:rPr>
        <w:t>015 (</w:t>
      </w:r>
      <w:r w:rsidR="00307F62" w:rsidRPr="00114813">
        <w:rPr>
          <w:b/>
          <w:sz w:val="22"/>
          <w:szCs w:val="22"/>
        </w:rPr>
        <w:t>6</w:t>
      </w:r>
      <w:r w:rsidRPr="00114813">
        <w:rPr>
          <w:b/>
          <w:sz w:val="22"/>
          <w:szCs w:val="22"/>
        </w:rPr>
        <w:t xml:space="preserve">ª </w:t>
      </w:r>
      <w:proofErr w:type="spellStart"/>
      <w:r w:rsidRPr="00114813">
        <w:rPr>
          <w:b/>
          <w:sz w:val="22"/>
          <w:szCs w:val="22"/>
        </w:rPr>
        <w:t>feira</w:t>
      </w:r>
      <w:proofErr w:type="spellEnd"/>
      <w:r w:rsidRPr="00114813">
        <w:rPr>
          <w:b/>
          <w:sz w:val="22"/>
          <w:szCs w:val="22"/>
        </w:rPr>
        <w:t>)</w:t>
      </w: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3" w:type="dxa"/>
          <w:left w:w="45" w:type="dxa"/>
          <w:bottom w:w="23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8745"/>
        <w:gridCol w:w="4918"/>
      </w:tblGrid>
      <w:tr w:rsidR="00281E37" w:rsidRPr="004E4FCC" w:rsidTr="00F319F7">
        <w:trPr>
          <w:cantSplit/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A22C0" w:rsidRPr="004E4FCC" w:rsidRDefault="001A22C0" w:rsidP="00F319F7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4E4FCC">
              <w:rPr>
                <w:rFonts w:ascii="Verdana" w:hAnsi="Verdana" w:cs="Calibri"/>
                <w:b/>
                <w:sz w:val="18"/>
                <w:szCs w:val="18"/>
              </w:rPr>
              <w:t>Horário</w:t>
            </w:r>
          </w:p>
        </w:tc>
        <w:tc>
          <w:tcPr>
            <w:tcW w:w="8745" w:type="dxa"/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A22C0" w:rsidRPr="004E4FCC" w:rsidRDefault="001A22C0" w:rsidP="004E4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4E4FCC">
              <w:rPr>
                <w:rFonts w:ascii="Verdana" w:hAnsi="Verdana" w:cs="Calibri"/>
                <w:b/>
                <w:sz w:val="18"/>
                <w:szCs w:val="18"/>
              </w:rPr>
              <w:t>Tema</w:t>
            </w:r>
          </w:p>
        </w:tc>
        <w:tc>
          <w:tcPr>
            <w:tcW w:w="4918" w:type="dxa"/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A22C0" w:rsidRPr="004E4FCC" w:rsidRDefault="001A22C0" w:rsidP="004E4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4E4FCC">
              <w:rPr>
                <w:rFonts w:ascii="Verdana" w:hAnsi="Verdana" w:cs="Calibri"/>
                <w:b/>
                <w:sz w:val="18"/>
                <w:szCs w:val="18"/>
              </w:rPr>
              <w:t>Responsáveis</w:t>
            </w:r>
          </w:p>
        </w:tc>
      </w:tr>
      <w:tr w:rsidR="00281E37" w:rsidRPr="00FB4C6C" w:rsidTr="00F319F7">
        <w:trPr>
          <w:cantSplit/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1A22C0" w:rsidRPr="004E4FCC" w:rsidRDefault="00964D84" w:rsidP="00F319F7">
            <w:pPr>
              <w:jc w:val="center"/>
              <w:rPr>
                <w:szCs w:val="18"/>
              </w:rPr>
            </w:pPr>
            <w:r w:rsidRPr="004E4FCC">
              <w:rPr>
                <w:szCs w:val="18"/>
              </w:rPr>
              <w:t>09h</w:t>
            </w:r>
            <w:r w:rsidR="001A22C0" w:rsidRPr="004E4FCC">
              <w:rPr>
                <w:szCs w:val="18"/>
              </w:rPr>
              <w:t>00</w:t>
            </w:r>
            <w:r w:rsidR="00B25106" w:rsidRPr="00B25106">
              <w:rPr>
                <w:szCs w:val="18"/>
                <w:lang w:val="pt-BR"/>
              </w:rPr>
              <w:t>à</w:t>
            </w:r>
            <w:r w:rsidRPr="00B25106">
              <w:rPr>
                <w:szCs w:val="18"/>
                <w:lang w:val="pt-BR"/>
              </w:rPr>
              <w:t>s</w:t>
            </w:r>
            <w:r w:rsidR="00BA1008">
              <w:rPr>
                <w:szCs w:val="18"/>
              </w:rPr>
              <w:t>10</w:t>
            </w:r>
            <w:r w:rsidR="00E51C97" w:rsidRPr="004E4FCC">
              <w:rPr>
                <w:szCs w:val="18"/>
              </w:rPr>
              <w:t>h</w:t>
            </w:r>
            <w:r w:rsidR="00BA1008">
              <w:rPr>
                <w:szCs w:val="18"/>
              </w:rPr>
              <w:t>00</w:t>
            </w:r>
          </w:p>
        </w:tc>
        <w:tc>
          <w:tcPr>
            <w:tcW w:w="874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1A22C0" w:rsidRPr="004E0E8C" w:rsidRDefault="00980425" w:rsidP="004E4FCC">
            <w:pPr>
              <w:rPr>
                <w:szCs w:val="18"/>
                <w:lang w:val="pt-BR"/>
              </w:rPr>
            </w:pPr>
            <w:r w:rsidRPr="004E0E8C">
              <w:rPr>
                <w:szCs w:val="18"/>
                <w:lang w:val="pt-BR"/>
              </w:rPr>
              <w:t xml:space="preserve">Planejamento Estratégico da </w:t>
            </w:r>
            <w:r w:rsidR="00032407" w:rsidRPr="004E0E8C">
              <w:rPr>
                <w:szCs w:val="18"/>
                <w:lang w:val="pt-BR"/>
              </w:rPr>
              <w:t>COGEF</w:t>
            </w:r>
            <w:r w:rsidR="00837763" w:rsidRPr="004E0E8C">
              <w:rPr>
                <w:szCs w:val="18"/>
                <w:lang w:val="pt-BR"/>
              </w:rPr>
              <w:t>/2015:</w:t>
            </w:r>
          </w:p>
          <w:p w:rsidR="00837763" w:rsidRPr="004E0E8C" w:rsidRDefault="00837763" w:rsidP="004E4FCC">
            <w:pPr>
              <w:rPr>
                <w:szCs w:val="18"/>
                <w:lang w:val="pt-BR"/>
              </w:rPr>
            </w:pPr>
            <w:r w:rsidRPr="004E0E8C">
              <w:rPr>
                <w:szCs w:val="18"/>
                <w:lang w:val="pt-BR"/>
              </w:rPr>
              <w:t>Revisão e Status das Ações do Planejamento</w:t>
            </w:r>
          </w:p>
        </w:tc>
        <w:tc>
          <w:tcPr>
            <w:tcW w:w="4918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A3670" w:rsidRPr="004E4FCC" w:rsidRDefault="003A3670" w:rsidP="004E4FCC">
            <w:pPr>
              <w:rPr>
                <w:szCs w:val="18"/>
                <w:lang w:val="pt-PT"/>
              </w:rPr>
            </w:pPr>
            <w:r w:rsidRPr="004E4FCC">
              <w:rPr>
                <w:szCs w:val="18"/>
                <w:lang w:val="pt-PT"/>
              </w:rPr>
              <w:t>Emanoel Moreira</w:t>
            </w:r>
            <w:r w:rsidR="00FD4FD3">
              <w:rPr>
                <w:szCs w:val="18"/>
                <w:lang w:val="pt-PT"/>
              </w:rPr>
              <w:t xml:space="preserve"> - </w:t>
            </w:r>
            <w:r w:rsidR="005642F8">
              <w:rPr>
                <w:szCs w:val="18"/>
                <w:lang w:val="pt-PT"/>
              </w:rPr>
              <w:t>Presidente da Cogef</w:t>
            </w:r>
          </w:p>
          <w:p w:rsidR="001A22C0" w:rsidRPr="004E0E8C" w:rsidRDefault="003A3670" w:rsidP="004E4FCC">
            <w:pPr>
              <w:rPr>
                <w:szCs w:val="18"/>
                <w:lang w:val="pt-BR"/>
              </w:rPr>
            </w:pPr>
            <w:r w:rsidRPr="004E0E8C">
              <w:rPr>
                <w:szCs w:val="18"/>
                <w:lang w:val="pt-BR"/>
              </w:rPr>
              <w:t>Mona Lygia Rego de Carvalho - PE</w:t>
            </w:r>
          </w:p>
        </w:tc>
      </w:tr>
      <w:tr w:rsidR="00281E37" w:rsidRPr="00FB4C6C" w:rsidTr="00F319F7">
        <w:trPr>
          <w:cantSplit/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4E4FCC" w:rsidRDefault="00BA1008" w:rsidP="00F319F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10h00</w:t>
            </w:r>
            <w:r w:rsidR="00B25106" w:rsidRPr="00B25106">
              <w:rPr>
                <w:szCs w:val="18"/>
                <w:lang w:val="pt-BR"/>
              </w:rPr>
              <w:t>à</w:t>
            </w:r>
            <w:r w:rsidR="00980425" w:rsidRPr="00B25106">
              <w:rPr>
                <w:szCs w:val="18"/>
                <w:lang w:val="pt-BR"/>
              </w:rPr>
              <w:t>s</w:t>
            </w:r>
            <w:r w:rsidR="008B2604" w:rsidRPr="004E4FCC">
              <w:rPr>
                <w:szCs w:val="18"/>
              </w:rPr>
              <w:t>10hh45</w:t>
            </w:r>
          </w:p>
        </w:tc>
        <w:tc>
          <w:tcPr>
            <w:tcW w:w="8745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71423D" w:rsidRPr="004E0E8C" w:rsidRDefault="00B55D18" w:rsidP="004E4FCC">
            <w:pPr>
              <w:rPr>
                <w:szCs w:val="18"/>
                <w:lang w:val="pt-BR"/>
              </w:rPr>
            </w:pPr>
            <w:r w:rsidRPr="004E0E8C">
              <w:rPr>
                <w:szCs w:val="18"/>
                <w:lang w:val="pt-BR"/>
              </w:rPr>
              <w:t>PAF-e -</w:t>
            </w:r>
            <w:r w:rsidR="00DC4D9F" w:rsidRPr="004E0E8C">
              <w:rPr>
                <w:szCs w:val="18"/>
                <w:lang w:val="pt-BR"/>
              </w:rPr>
              <w:t xml:space="preserve"> Processo Adm</w:t>
            </w:r>
            <w:r w:rsidRPr="004E0E8C">
              <w:rPr>
                <w:szCs w:val="18"/>
                <w:lang w:val="pt-BR"/>
              </w:rPr>
              <w:t>inistrativo Fiscal Eletrônico(implantado)</w:t>
            </w:r>
            <w:r w:rsidR="009F5C8A" w:rsidRPr="004E0E8C">
              <w:rPr>
                <w:szCs w:val="18"/>
                <w:lang w:val="pt-BR"/>
              </w:rPr>
              <w:t>-SE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80425" w:rsidRPr="004E0E8C" w:rsidRDefault="00980425" w:rsidP="004E4FCC">
            <w:pPr>
              <w:rPr>
                <w:color w:val="000000"/>
                <w:szCs w:val="18"/>
                <w:lang w:val="pt-BR"/>
              </w:rPr>
            </w:pPr>
            <w:r w:rsidRPr="004E0E8C">
              <w:rPr>
                <w:color w:val="000000"/>
                <w:szCs w:val="18"/>
                <w:lang w:val="pt-BR"/>
              </w:rPr>
              <w:t>Kátia Maria Buarque – Auditora, Gerente do Contencioso Fiscal</w:t>
            </w:r>
          </w:p>
          <w:p w:rsidR="00980425" w:rsidRPr="004E0E8C" w:rsidRDefault="00980425" w:rsidP="004E4FCC">
            <w:pPr>
              <w:rPr>
                <w:szCs w:val="18"/>
                <w:lang w:val="pt-BR"/>
              </w:rPr>
            </w:pPr>
            <w:r w:rsidRPr="004E0E8C">
              <w:rPr>
                <w:color w:val="000000"/>
                <w:szCs w:val="18"/>
                <w:lang w:val="pt-BR"/>
              </w:rPr>
              <w:t>Cláudio Cavalcante – Gerente de Projetos de TI</w:t>
            </w:r>
          </w:p>
        </w:tc>
      </w:tr>
      <w:tr w:rsidR="00281E37" w:rsidRPr="004E4FCC" w:rsidTr="00F319F7">
        <w:trPr>
          <w:cantSplit/>
          <w:trHeight w:val="454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4E4FCC" w:rsidRDefault="00960BFA" w:rsidP="00F319F7">
            <w:pPr>
              <w:jc w:val="center"/>
              <w:rPr>
                <w:b/>
                <w:szCs w:val="18"/>
              </w:rPr>
            </w:pPr>
            <w:r w:rsidRPr="004E4FCC">
              <w:rPr>
                <w:b/>
                <w:szCs w:val="18"/>
              </w:rPr>
              <w:t>10h</w:t>
            </w:r>
            <w:r w:rsidR="008B2604" w:rsidRPr="004E4FCC">
              <w:rPr>
                <w:b/>
                <w:szCs w:val="18"/>
              </w:rPr>
              <w:t>45</w:t>
            </w:r>
            <w:r w:rsidR="00B25106">
              <w:rPr>
                <w:b/>
                <w:szCs w:val="18"/>
              </w:rPr>
              <w:t>à</w:t>
            </w:r>
            <w:r w:rsidR="00964D84" w:rsidRPr="004E4FCC">
              <w:rPr>
                <w:b/>
                <w:szCs w:val="18"/>
              </w:rPr>
              <w:t>s 1</w:t>
            </w:r>
            <w:r w:rsidR="008B2604" w:rsidRPr="004E4FCC">
              <w:rPr>
                <w:b/>
                <w:szCs w:val="18"/>
              </w:rPr>
              <w:t>1</w:t>
            </w:r>
            <w:r w:rsidR="00964D84" w:rsidRPr="004E4FCC">
              <w:rPr>
                <w:b/>
                <w:szCs w:val="18"/>
              </w:rPr>
              <w:t>h</w:t>
            </w:r>
            <w:r w:rsidR="008B2604" w:rsidRPr="004E4FCC">
              <w:rPr>
                <w:b/>
                <w:szCs w:val="18"/>
              </w:rPr>
              <w:t>00</w:t>
            </w:r>
          </w:p>
        </w:tc>
        <w:tc>
          <w:tcPr>
            <w:tcW w:w="8745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4E4FCC" w:rsidRDefault="00DD0C9D" w:rsidP="004E4FCC">
            <w:pPr>
              <w:jc w:val="center"/>
              <w:rPr>
                <w:b/>
                <w:szCs w:val="18"/>
              </w:rPr>
            </w:pPr>
            <w:r w:rsidRPr="004E4FCC">
              <w:rPr>
                <w:b/>
                <w:szCs w:val="18"/>
              </w:rPr>
              <w:t>Coffee Break</w:t>
            </w:r>
          </w:p>
        </w:tc>
        <w:tc>
          <w:tcPr>
            <w:tcW w:w="4918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4E4FCC" w:rsidRDefault="00DD0C9D" w:rsidP="004E4FCC">
            <w:pPr>
              <w:jc w:val="center"/>
              <w:rPr>
                <w:b/>
                <w:szCs w:val="18"/>
              </w:rPr>
            </w:pPr>
          </w:p>
        </w:tc>
      </w:tr>
      <w:tr w:rsidR="00281E37" w:rsidRPr="00FB4C6C" w:rsidTr="00F319F7">
        <w:trPr>
          <w:cantSplit/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4FCC" w:rsidRDefault="00960BFA" w:rsidP="00975F76">
            <w:pPr>
              <w:jc w:val="center"/>
              <w:rPr>
                <w:szCs w:val="18"/>
              </w:rPr>
            </w:pPr>
            <w:r w:rsidRPr="004E4FCC">
              <w:rPr>
                <w:szCs w:val="18"/>
              </w:rPr>
              <w:t>1</w:t>
            </w:r>
            <w:r w:rsidR="008B2604" w:rsidRPr="004E4FCC">
              <w:rPr>
                <w:szCs w:val="18"/>
              </w:rPr>
              <w:t>1</w:t>
            </w:r>
            <w:r w:rsidRPr="004E4FCC">
              <w:rPr>
                <w:szCs w:val="18"/>
              </w:rPr>
              <w:t>h</w:t>
            </w:r>
            <w:r w:rsidR="008B2604" w:rsidRPr="004E4FCC">
              <w:rPr>
                <w:szCs w:val="18"/>
              </w:rPr>
              <w:t>00</w:t>
            </w:r>
            <w:r w:rsidR="00B25106">
              <w:rPr>
                <w:szCs w:val="18"/>
              </w:rPr>
              <w:t>à</w:t>
            </w:r>
            <w:r w:rsidR="00964D84" w:rsidRPr="004E4FCC">
              <w:rPr>
                <w:szCs w:val="18"/>
              </w:rPr>
              <w:t>s 11h</w:t>
            </w:r>
            <w:r w:rsidR="00391E2A" w:rsidRPr="004E4FCC">
              <w:rPr>
                <w:szCs w:val="18"/>
              </w:rPr>
              <w:t>45</w:t>
            </w:r>
          </w:p>
        </w:tc>
        <w:tc>
          <w:tcPr>
            <w:tcW w:w="874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0E8C" w:rsidRDefault="00391E2A" w:rsidP="00734FE2">
            <w:pPr>
              <w:rPr>
                <w:szCs w:val="18"/>
                <w:lang w:val="pt-BR"/>
              </w:rPr>
            </w:pPr>
            <w:r w:rsidRPr="004E0E8C">
              <w:rPr>
                <w:szCs w:val="18"/>
                <w:lang w:val="pt-BR"/>
              </w:rPr>
              <w:t xml:space="preserve">A automatização do ITCMD </w:t>
            </w:r>
            <w:r w:rsidR="00734FE2">
              <w:rPr>
                <w:szCs w:val="18"/>
                <w:lang w:val="pt-BR"/>
              </w:rPr>
              <w:t>-</w:t>
            </w:r>
            <w:r w:rsidRPr="004E0E8C">
              <w:rPr>
                <w:szCs w:val="18"/>
                <w:lang w:val="pt-BR"/>
              </w:rPr>
              <w:t xml:space="preserve"> SC</w:t>
            </w:r>
          </w:p>
        </w:tc>
        <w:tc>
          <w:tcPr>
            <w:tcW w:w="4918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4FCC" w:rsidRDefault="00391E2A" w:rsidP="004E4FCC">
            <w:pPr>
              <w:rPr>
                <w:szCs w:val="18"/>
                <w:lang w:val="pt-BR"/>
              </w:rPr>
            </w:pPr>
            <w:r w:rsidRPr="004E4FCC">
              <w:rPr>
                <w:szCs w:val="18"/>
                <w:lang w:val="pt-BR"/>
              </w:rPr>
              <w:t>Luiz Carlos Mello da Silva- Auditor Fiscal/SC</w:t>
            </w:r>
          </w:p>
        </w:tc>
      </w:tr>
      <w:tr w:rsidR="00281E37" w:rsidRPr="00FB4C6C" w:rsidTr="00F319F7">
        <w:trPr>
          <w:cantSplit/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4FCC" w:rsidRDefault="00960BFA" w:rsidP="00F319F7">
            <w:pPr>
              <w:jc w:val="center"/>
              <w:rPr>
                <w:szCs w:val="18"/>
              </w:rPr>
            </w:pPr>
            <w:r w:rsidRPr="004E4FCC">
              <w:rPr>
                <w:szCs w:val="18"/>
              </w:rPr>
              <w:t>11h</w:t>
            </w:r>
            <w:r w:rsidR="00975F76">
              <w:rPr>
                <w:szCs w:val="18"/>
              </w:rPr>
              <w:t>45 a</w:t>
            </w:r>
            <w:r w:rsidR="00964D84" w:rsidRPr="004E4FCC">
              <w:rPr>
                <w:szCs w:val="18"/>
              </w:rPr>
              <w:t>s 12h</w:t>
            </w:r>
            <w:r w:rsidR="00391E2A" w:rsidRPr="004E4FCC">
              <w:rPr>
                <w:szCs w:val="18"/>
              </w:rPr>
              <w:t>30</w:t>
            </w:r>
          </w:p>
        </w:tc>
        <w:tc>
          <w:tcPr>
            <w:tcW w:w="8745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4FCC" w:rsidRDefault="00391E2A" w:rsidP="004E4FCC">
            <w:pPr>
              <w:rPr>
                <w:rFonts w:eastAsia="Arial Unicode MS"/>
                <w:szCs w:val="18"/>
                <w:u w:color="000000"/>
                <w:lang w:val="pt-PT"/>
              </w:rPr>
            </w:pPr>
            <w:r w:rsidRPr="004E4FCC">
              <w:rPr>
                <w:rFonts w:eastAsia="Arial Unicode MS"/>
                <w:szCs w:val="18"/>
                <w:u w:color="000000"/>
                <w:lang w:val="pt-PT"/>
              </w:rPr>
              <w:t>Integração PGE/SEFAZ. Cobrança de Dívida Ativa. Protesto</w:t>
            </w:r>
            <w:r w:rsidR="00734FE2">
              <w:rPr>
                <w:rFonts w:eastAsia="Arial Unicode MS"/>
                <w:szCs w:val="18"/>
                <w:u w:color="000000"/>
                <w:lang w:val="pt-PT"/>
              </w:rPr>
              <w:t>-SC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4FCC" w:rsidRDefault="00391E2A" w:rsidP="004E4FCC">
            <w:pPr>
              <w:rPr>
                <w:szCs w:val="18"/>
                <w:lang w:val="pt-BR"/>
              </w:rPr>
            </w:pPr>
            <w:r w:rsidRPr="004E4FCC">
              <w:rPr>
                <w:szCs w:val="18"/>
                <w:lang w:val="pt-BR"/>
              </w:rPr>
              <w:t xml:space="preserve">Ricardo de Araújo Gama </w:t>
            </w:r>
            <w:r w:rsidRPr="004E4FCC">
              <w:rPr>
                <w:bCs/>
                <w:szCs w:val="18"/>
                <w:lang w:val="pt-PT"/>
              </w:rPr>
              <w:t>- Procurador de Estado PGE/SC</w:t>
            </w:r>
          </w:p>
        </w:tc>
      </w:tr>
      <w:tr w:rsidR="00281E37" w:rsidRPr="004E4FCC" w:rsidTr="00F319F7">
        <w:trPr>
          <w:cantSplit/>
          <w:trHeight w:val="454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81E37" w:rsidRPr="004E4FCC" w:rsidRDefault="00B25106" w:rsidP="00F319F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12h30 </w:t>
            </w:r>
            <w:proofErr w:type="spellStart"/>
            <w:r>
              <w:rPr>
                <w:b/>
                <w:szCs w:val="18"/>
              </w:rPr>
              <w:t>à</w:t>
            </w:r>
            <w:r w:rsidR="008B2604" w:rsidRPr="004E4FCC">
              <w:rPr>
                <w:b/>
                <w:szCs w:val="18"/>
              </w:rPr>
              <w:t>s</w:t>
            </w:r>
            <w:proofErr w:type="spellEnd"/>
            <w:r w:rsidR="008B2604" w:rsidRPr="004E4FCC">
              <w:rPr>
                <w:b/>
                <w:szCs w:val="18"/>
              </w:rPr>
              <w:t xml:space="preserve"> 14h00</w:t>
            </w:r>
          </w:p>
        </w:tc>
        <w:tc>
          <w:tcPr>
            <w:tcW w:w="8745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81E37" w:rsidRPr="004E4FCC" w:rsidRDefault="00281E37" w:rsidP="004E4FCC">
            <w:pPr>
              <w:jc w:val="center"/>
              <w:rPr>
                <w:b/>
                <w:szCs w:val="18"/>
              </w:rPr>
            </w:pPr>
            <w:r w:rsidRPr="0061450F">
              <w:rPr>
                <w:b/>
                <w:szCs w:val="18"/>
                <w:lang w:val="pt-BR"/>
              </w:rPr>
              <w:t>A</w:t>
            </w:r>
            <w:r w:rsidR="00A3408C" w:rsidRPr="0061450F">
              <w:rPr>
                <w:b/>
                <w:szCs w:val="18"/>
                <w:lang w:val="pt-BR"/>
              </w:rPr>
              <w:t>lmoço</w:t>
            </w:r>
          </w:p>
        </w:tc>
        <w:tc>
          <w:tcPr>
            <w:tcW w:w="4918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81E37" w:rsidRPr="004E4FCC" w:rsidRDefault="00281E37" w:rsidP="004E4FCC">
            <w:pPr>
              <w:jc w:val="center"/>
              <w:rPr>
                <w:b/>
                <w:szCs w:val="18"/>
              </w:rPr>
            </w:pPr>
          </w:p>
        </w:tc>
      </w:tr>
      <w:tr w:rsidR="00281E37" w:rsidRPr="00FB4C6C" w:rsidTr="00F319F7">
        <w:trPr>
          <w:cantSplit/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4FCC" w:rsidRDefault="00391E2A" w:rsidP="00F319F7">
            <w:pPr>
              <w:jc w:val="center"/>
              <w:rPr>
                <w:szCs w:val="18"/>
              </w:rPr>
            </w:pPr>
            <w:r w:rsidRPr="004E4FCC">
              <w:rPr>
                <w:szCs w:val="18"/>
              </w:rPr>
              <w:t>14</w:t>
            </w:r>
            <w:r w:rsidR="00281E37" w:rsidRPr="004E4FCC">
              <w:rPr>
                <w:szCs w:val="18"/>
              </w:rPr>
              <w:t>h</w:t>
            </w:r>
            <w:r w:rsidR="00B25106">
              <w:rPr>
                <w:szCs w:val="18"/>
              </w:rPr>
              <w:t xml:space="preserve">00 </w:t>
            </w:r>
            <w:proofErr w:type="spellStart"/>
            <w:r w:rsidR="00B25106">
              <w:rPr>
                <w:szCs w:val="18"/>
              </w:rPr>
              <w:t>à</w:t>
            </w:r>
            <w:r w:rsidRPr="004E4FCC">
              <w:rPr>
                <w:szCs w:val="18"/>
              </w:rPr>
              <w:t>s</w:t>
            </w:r>
            <w:proofErr w:type="spellEnd"/>
            <w:r w:rsidRPr="004E4FCC">
              <w:rPr>
                <w:szCs w:val="18"/>
              </w:rPr>
              <w:t xml:space="preserve"> 1</w:t>
            </w:r>
            <w:r w:rsidR="008B2604" w:rsidRPr="004E4FCC">
              <w:rPr>
                <w:szCs w:val="18"/>
              </w:rPr>
              <w:t>5</w:t>
            </w:r>
            <w:r w:rsidR="00281E37" w:rsidRPr="004E4FCC">
              <w:rPr>
                <w:szCs w:val="18"/>
              </w:rPr>
              <w:t>h</w:t>
            </w:r>
            <w:r w:rsidR="008B2604" w:rsidRPr="004E4FCC">
              <w:rPr>
                <w:szCs w:val="18"/>
              </w:rPr>
              <w:t>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84FF3" w:rsidRPr="00734FE2" w:rsidRDefault="00D84FF3" w:rsidP="00D84FF3">
            <w:pPr>
              <w:rPr>
                <w:color w:val="000000" w:themeColor="text1"/>
                <w:szCs w:val="18"/>
                <w:lang w:val="pt-BR"/>
              </w:rPr>
            </w:pPr>
            <w:r w:rsidRPr="00734FE2">
              <w:rPr>
                <w:rFonts w:eastAsia="Arial Unicode MS"/>
                <w:color w:val="000000" w:themeColor="text1"/>
                <w:szCs w:val="18"/>
                <w:u w:color="000000"/>
                <w:lang w:val="pt-PT"/>
              </w:rPr>
              <w:t>Assuntos das comissões tematicas do Consefaz</w:t>
            </w:r>
            <w:r w:rsidR="00C06107">
              <w:rPr>
                <w:rFonts w:eastAsia="Arial Unicode MS"/>
                <w:color w:val="000000" w:themeColor="text1"/>
                <w:szCs w:val="18"/>
                <w:u w:color="000000"/>
                <w:lang w:val="pt-PT"/>
              </w:rPr>
              <w:t xml:space="preserve"> / </w:t>
            </w:r>
            <w:r w:rsidRPr="00734FE2">
              <w:rPr>
                <w:rFonts w:eastAsia="Arial Unicode MS"/>
                <w:color w:val="000000" w:themeColor="text1"/>
                <w:szCs w:val="18"/>
                <w:u w:color="000000"/>
                <w:lang w:val="pt-PT"/>
              </w:rPr>
              <w:t>GDFAZ</w:t>
            </w:r>
            <w:r w:rsidRPr="00734FE2">
              <w:rPr>
                <w:color w:val="000000" w:themeColor="text1"/>
                <w:szCs w:val="18"/>
                <w:lang w:val="pt-BR"/>
              </w:rPr>
              <w:t xml:space="preserve"> III </w:t>
            </w:r>
          </w:p>
          <w:p w:rsidR="00D84FF3" w:rsidRPr="00734FE2" w:rsidRDefault="00D84FF3" w:rsidP="00D84FF3">
            <w:pPr>
              <w:rPr>
                <w:color w:val="000000" w:themeColor="text1"/>
                <w:szCs w:val="18"/>
                <w:lang w:val="pt-BR"/>
              </w:rPr>
            </w:pPr>
            <w:r w:rsidRPr="00734FE2">
              <w:rPr>
                <w:color w:val="000000" w:themeColor="text1"/>
                <w:szCs w:val="18"/>
                <w:lang w:val="pt-BR"/>
              </w:rPr>
              <w:t>Realização do I Seminário Nacional de Gestão de Pessoas das Administrações Fazendárias</w:t>
            </w:r>
          </w:p>
          <w:p w:rsidR="00391E2A" w:rsidRPr="004E4FCC" w:rsidRDefault="00D84FF3" w:rsidP="00D84FF3">
            <w:pPr>
              <w:rPr>
                <w:color w:val="000000" w:themeColor="text1"/>
                <w:szCs w:val="18"/>
                <w:lang w:val="pt-BR"/>
              </w:rPr>
            </w:pPr>
            <w:r w:rsidRPr="00734FE2">
              <w:rPr>
                <w:color w:val="000000" w:themeColor="text1"/>
                <w:szCs w:val="18"/>
                <w:lang w:val="pt-BR"/>
              </w:rPr>
              <w:t>Estágio de Desenvolvimento das Trilhas de Capacitação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4FCC" w:rsidRDefault="00C008AD" w:rsidP="0049150F">
            <w:pPr>
              <w:rPr>
                <w:szCs w:val="18"/>
                <w:lang w:val="pt-BR"/>
              </w:rPr>
            </w:pPr>
            <w:r w:rsidRPr="00507768">
              <w:rPr>
                <w:lang w:val="pt-BR"/>
              </w:rPr>
              <w:t>Iolanda Mendes -</w:t>
            </w:r>
            <w:r w:rsidR="005642F8">
              <w:rPr>
                <w:lang w:val="pt-BR"/>
              </w:rPr>
              <w:t xml:space="preserve"> </w:t>
            </w:r>
            <w:r w:rsidRPr="00507768">
              <w:rPr>
                <w:lang w:val="pt-BR"/>
              </w:rPr>
              <w:t>Coordenadora Adjunta do GDFAZ</w:t>
            </w:r>
          </w:p>
        </w:tc>
      </w:tr>
      <w:tr w:rsidR="00D127A5" w:rsidRPr="00C61A92" w:rsidTr="00F319F7">
        <w:trPr>
          <w:cantSplit/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127A5" w:rsidRPr="004E4FCC" w:rsidRDefault="00D127A5" w:rsidP="00F319F7">
            <w:pPr>
              <w:jc w:val="center"/>
              <w:rPr>
                <w:szCs w:val="18"/>
              </w:rPr>
            </w:pPr>
            <w:r w:rsidRPr="004E4FCC">
              <w:rPr>
                <w:szCs w:val="18"/>
              </w:rPr>
              <w:t>15h00</w:t>
            </w:r>
            <w:r w:rsidR="00B25106">
              <w:rPr>
                <w:szCs w:val="18"/>
              </w:rPr>
              <w:t>à</w:t>
            </w:r>
            <w:r>
              <w:rPr>
                <w:szCs w:val="18"/>
              </w:rPr>
              <w:t>s 15</w:t>
            </w:r>
            <w:r w:rsidRPr="004E4FCC">
              <w:rPr>
                <w:szCs w:val="18"/>
              </w:rPr>
              <w:t>h</w:t>
            </w:r>
            <w:r>
              <w:rPr>
                <w:szCs w:val="18"/>
              </w:rPr>
              <w:t>3</w:t>
            </w:r>
            <w:r w:rsidRPr="004E4FCC">
              <w:rPr>
                <w:szCs w:val="18"/>
              </w:rPr>
              <w:t>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127A5" w:rsidRPr="004E4FCC" w:rsidRDefault="00D127A5" w:rsidP="00302D7F">
            <w:pPr>
              <w:rPr>
                <w:rFonts w:eastAsia="Arial Unicode MS"/>
                <w:szCs w:val="18"/>
                <w:u w:color="000000"/>
                <w:lang w:val="pt-PT"/>
              </w:rPr>
            </w:pPr>
            <w:r w:rsidRPr="004E4FCC">
              <w:rPr>
                <w:rFonts w:eastAsia="Arial Unicode MS"/>
                <w:szCs w:val="18"/>
                <w:u w:color="000000"/>
                <w:lang w:val="pt-PT"/>
              </w:rPr>
              <w:t>Assuntos da COGEF no Co</w:t>
            </w:r>
            <w:r>
              <w:rPr>
                <w:rFonts w:eastAsia="Arial Unicode MS"/>
                <w:szCs w:val="18"/>
                <w:u w:color="000000"/>
                <w:lang w:val="pt-PT"/>
              </w:rPr>
              <w:t>nsefaz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127A5" w:rsidRPr="0049150F" w:rsidRDefault="00D127A5" w:rsidP="00302D7F">
            <w:pPr>
              <w:rPr>
                <w:szCs w:val="18"/>
                <w:lang w:val="pt-PT"/>
              </w:rPr>
            </w:pPr>
            <w:r w:rsidRPr="004E4FCC">
              <w:rPr>
                <w:szCs w:val="18"/>
                <w:lang w:val="pt-PT"/>
              </w:rPr>
              <w:t>Emanoel Moreira</w:t>
            </w:r>
            <w:r w:rsidR="005642F8">
              <w:rPr>
                <w:szCs w:val="18"/>
                <w:lang w:val="pt-PT"/>
              </w:rPr>
              <w:t xml:space="preserve"> – Presidente da Cogef</w:t>
            </w:r>
          </w:p>
        </w:tc>
      </w:tr>
      <w:tr w:rsidR="00281E37" w:rsidRPr="00FB4C6C" w:rsidTr="00F319F7">
        <w:trPr>
          <w:cantSplit/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70656" w:rsidRPr="004E4FCC" w:rsidRDefault="00391E2A" w:rsidP="00F319F7">
            <w:pPr>
              <w:jc w:val="center"/>
              <w:rPr>
                <w:szCs w:val="18"/>
              </w:rPr>
            </w:pPr>
            <w:r w:rsidRPr="004E4FCC">
              <w:rPr>
                <w:szCs w:val="18"/>
              </w:rPr>
              <w:t>1</w:t>
            </w:r>
            <w:r w:rsidR="008B2604" w:rsidRPr="004E4FCC">
              <w:rPr>
                <w:szCs w:val="18"/>
              </w:rPr>
              <w:t>5</w:t>
            </w:r>
            <w:r w:rsidR="00281E37" w:rsidRPr="004E4FCC">
              <w:rPr>
                <w:szCs w:val="18"/>
              </w:rPr>
              <w:t>h</w:t>
            </w:r>
            <w:r w:rsidR="00D127A5">
              <w:rPr>
                <w:szCs w:val="18"/>
              </w:rPr>
              <w:t>3</w:t>
            </w:r>
            <w:r w:rsidR="008B2604" w:rsidRPr="004E4FCC">
              <w:rPr>
                <w:szCs w:val="18"/>
              </w:rPr>
              <w:t>0</w:t>
            </w:r>
            <w:r w:rsidR="00B25106">
              <w:rPr>
                <w:szCs w:val="18"/>
              </w:rPr>
              <w:t>à</w:t>
            </w:r>
            <w:r w:rsidR="00452ED5">
              <w:rPr>
                <w:szCs w:val="18"/>
              </w:rPr>
              <w:t>s 1</w:t>
            </w:r>
            <w:r w:rsidR="00D127A5">
              <w:rPr>
                <w:szCs w:val="18"/>
              </w:rPr>
              <w:t>6</w:t>
            </w:r>
            <w:r w:rsidR="00281E37" w:rsidRPr="004E4FCC">
              <w:rPr>
                <w:szCs w:val="18"/>
              </w:rPr>
              <w:t>h</w:t>
            </w:r>
            <w:r w:rsidR="00D127A5">
              <w:rPr>
                <w:szCs w:val="18"/>
              </w:rPr>
              <w:t>0</w:t>
            </w:r>
            <w:r w:rsidR="008B2604" w:rsidRPr="004E4FCC">
              <w:rPr>
                <w:szCs w:val="18"/>
              </w:rPr>
              <w:t>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B564C3" w:rsidRDefault="00E84938" w:rsidP="00D84FF3">
            <w:pPr>
              <w:rPr>
                <w:rFonts w:eastAsia="Arial Unicode MS"/>
                <w:sz w:val="22"/>
                <w:szCs w:val="22"/>
                <w:u w:color="000000"/>
                <w:lang w:val="pt-PT"/>
              </w:rPr>
            </w:pPr>
            <w:r w:rsidRPr="00C06107">
              <w:rPr>
                <w:lang w:val="pt-BR"/>
              </w:rPr>
              <w:t>O Contencioso Tributário - Processo Eletrônico x Transparência Fiscal.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9150F" w:rsidRDefault="00DE448F" w:rsidP="00E84938">
            <w:pPr>
              <w:rPr>
                <w:szCs w:val="18"/>
                <w:lang w:val="pt-PT"/>
              </w:rPr>
            </w:pPr>
            <w:r>
              <w:rPr>
                <w:lang w:val="pt-BR"/>
              </w:rPr>
              <w:t xml:space="preserve">João Carlos </w:t>
            </w:r>
            <w:r w:rsidR="000B5A06">
              <w:rPr>
                <w:lang w:val="pt-BR"/>
              </w:rPr>
              <w:t xml:space="preserve">Von </w:t>
            </w:r>
            <w:proofErr w:type="spellStart"/>
            <w:r>
              <w:rPr>
                <w:lang w:val="pt-BR"/>
              </w:rPr>
              <w:t>Hohendorff</w:t>
            </w:r>
            <w:proofErr w:type="spellEnd"/>
            <w:r w:rsidR="005642F8">
              <w:rPr>
                <w:lang w:val="pt-BR"/>
              </w:rPr>
              <w:t xml:space="preserve"> </w:t>
            </w:r>
            <w:r w:rsidR="00975F76" w:rsidRPr="00C06107">
              <w:rPr>
                <w:lang w:val="pt-BR"/>
              </w:rPr>
              <w:t xml:space="preserve">- </w:t>
            </w:r>
            <w:r w:rsidR="008E4136" w:rsidRPr="00C06107">
              <w:rPr>
                <w:lang w:val="pt-BR"/>
              </w:rPr>
              <w:t>Presidente do Tribunal Administrativo Tributário - SC</w:t>
            </w:r>
          </w:p>
        </w:tc>
      </w:tr>
      <w:tr w:rsidR="00281E37" w:rsidRPr="004E4FCC" w:rsidTr="00F319F7">
        <w:trPr>
          <w:cantSplit/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4FCC" w:rsidRDefault="00391E2A" w:rsidP="00F319F7">
            <w:pPr>
              <w:jc w:val="center"/>
              <w:rPr>
                <w:b/>
                <w:szCs w:val="18"/>
              </w:rPr>
            </w:pPr>
            <w:r w:rsidRPr="004E4FCC">
              <w:rPr>
                <w:b/>
                <w:szCs w:val="18"/>
              </w:rPr>
              <w:t>16</w:t>
            </w:r>
            <w:r w:rsidR="00281E37" w:rsidRPr="004E4FCC">
              <w:rPr>
                <w:b/>
                <w:szCs w:val="18"/>
              </w:rPr>
              <w:t>h</w:t>
            </w:r>
            <w:r w:rsidR="00B25106">
              <w:rPr>
                <w:b/>
                <w:szCs w:val="18"/>
              </w:rPr>
              <w:t xml:space="preserve">00 </w:t>
            </w:r>
            <w:proofErr w:type="spellStart"/>
            <w:r w:rsidR="00B25106">
              <w:rPr>
                <w:b/>
                <w:szCs w:val="18"/>
              </w:rPr>
              <w:t>à</w:t>
            </w:r>
            <w:r w:rsidRPr="004E4FCC">
              <w:rPr>
                <w:b/>
                <w:szCs w:val="18"/>
              </w:rPr>
              <w:t>s</w:t>
            </w:r>
            <w:proofErr w:type="spellEnd"/>
            <w:r w:rsidRPr="004E4FCC">
              <w:rPr>
                <w:b/>
                <w:szCs w:val="18"/>
              </w:rPr>
              <w:t xml:space="preserve"> 16</w:t>
            </w:r>
            <w:r w:rsidR="00281E37" w:rsidRPr="004E4FCC">
              <w:rPr>
                <w:b/>
                <w:szCs w:val="18"/>
              </w:rPr>
              <w:t>h</w:t>
            </w:r>
            <w:r w:rsidRPr="004E4FCC">
              <w:rPr>
                <w:b/>
                <w:szCs w:val="18"/>
              </w:rPr>
              <w:t>15</w:t>
            </w:r>
          </w:p>
        </w:tc>
        <w:tc>
          <w:tcPr>
            <w:tcW w:w="8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4FCC" w:rsidRDefault="00391E2A" w:rsidP="004E4FCC">
            <w:pPr>
              <w:jc w:val="center"/>
              <w:rPr>
                <w:b/>
                <w:szCs w:val="18"/>
              </w:rPr>
            </w:pPr>
            <w:r w:rsidRPr="004E4FCC">
              <w:rPr>
                <w:b/>
                <w:szCs w:val="18"/>
              </w:rPr>
              <w:t>Coffee Break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4FCC" w:rsidRDefault="00391E2A" w:rsidP="004E4FCC">
            <w:pPr>
              <w:jc w:val="center"/>
              <w:rPr>
                <w:b/>
                <w:szCs w:val="18"/>
              </w:rPr>
            </w:pPr>
          </w:p>
        </w:tc>
      </w:tr>
      <w:tr w:rsidR="00281E37" w:rsidRPr="003E1A9E" w:rsidTr="00F319F7">
        <w:trPr>
          <w:cantSplit/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4FCC" w:rsidRDefault="00391E2A" w:rsidP="00F319F7">
            <w:pPr>
              <w:jc w:val="center"/>
              <w:rPr>
                <w:szCs w:val="18"/>
              </w:rPr>
            </w:pPr>
            <w:r w:rsidRPr="004E4FCC">
              <w:rPr>
                <w:szCs w:val="18"/>
              </w:rPr>
              <w:t>16</w:t>
            </w:r>
            <w:r w:rsidR="00281E37" w:rsidRPr="004E4FCC">
              <w:rPr>
                <w:szCs w:val="18"/>
              </w:rPr>
              <w:t>h</w:t>
            </w:r>
            <w:r w:rsidR="00B25106">
              <w:rPr>
                <w:szCs w:val="18"/>
              </w:rPr>
              <w:t xml:space="preserve">15 </w:t>
            </w:r>
            <w:proofErr w:type="spellStart"/>
            <w:r w:rsidR="00B25106">
              <w:rPr>
                <w:szCs w:val="18"/>
              </w:rPr>
              <w:t>à</w:t>
            </w:r>
            <w:r w:rsidRPr="004E4FCC">
              <w:rPr>
                <w:szCs w:val="18"/>
              </w:rPr>
              <w:t>s</w:t>
            </w:r>
            <w:proofErr w:type="spellEnd"/>
            <w:r w:rsidRPr="004E4FCC">
              <w:rPr>
                <w:szCs w:val="18"/>
              </w:rPr>
              <w:t xml:space="preserve"> 17</w:t>
            </w:r>
            <w:r w:rsidR="00281E37" w:rsidRPr="004E4FCC">
              <w:rPr>
                <w:szCs w:val="18"/>
              </w:rPr>
              <w:t>h</w:t>
            </w:r>
            <w:r w:rsidRPr="004E4FCC">
              <w:rPr>
                <w:szCs w:val="18"/>
              </w:rPr>
              <w:t>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0E8C" w:rsidRDefault="00391E2A" w:rsidP="004E4FCC">
            <w:pPr>
              <w:rPr>
                <w:szCs w:val="18"/>
                <w:lang w:val="pt-BR"/>
              </w:rPr>
            </w:pPr>
            <w:r w:rsidRPr="004E0E8C">
              <w:rPr>
                <w:szCs w:val="18"/>
                <w:lang w:val="pt-BR"/>
              </w:rPr>
              <w:t>Leitura da Ata e Encerramento da Reunião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4E4FCC" w:rsidRDefault="004E4FCC" w:rsidP="004E4FCC">
            <w:pPr>
              <w:rPr>
                <w:szCs w:val="18"/>
                <w:lang w:val="pt-PT"/>
              </w:rPr>
            </w:pPr>
            <w:r w:rsidRPr="004E4FCC">
              <w:rPr>
                <w:szCs w:val="18"/>
                <w:lang w:val="pt-PT"/>
              </w:rPr>
              <w:t>Emanoel Moreira</w:t>
            </w:r>
            <w:r w:rsidR="00C61A92">
              <w:rPr>
                <w:szCs w:val="18"/>
                <w:lang w:val="pt-PT"/>
              </w:rPr>
              <w:t xml:space="preserve"> - Presidente da Cogef</w:t>
            </w:r>
          </w:p>
        </w:tc>
      </w:tr>
    </w:tbl>
    <w:p w:rsidR="005D55BC" w:rsidRPr="00281E37" w:rsidRDefault="005D55BC" w:rsidP="00281E37">
      <w:pPr>
        <w:pStyle w:val="Body1"/>
        <w:spacing w:after="0" w:line="240" w:lineRule="auto"/>
        <w:rPr>
          <w:rFonts w:ascii="Verdana" w:eastAsia="Times New Roman" w:hAnsi="Verdana"/>
          <w:color w:val="auto"/>
          <w:sz w:val="18"/>
          <w:szCs w:val="18"/>
        </w:rPr>
      </w:pPr>
    </w:p>
    <w:sectPr w:rsidR="005D55BC" w:rsidRPr="00281E37" w:rsidSect="00290DCA">
      <w:headerReference w:type="default" r:id="rId8"/>
      <w:pgSz w:w="16840" w:h="11900" w:orient="landscape"/>
      <w:pgMar w:top="851" w:right="964" w:bottom="567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2A" w:rsidRDefault="00AD672A">
      <w:r>
        <w:separator/>
      </w:r>
    </w:p>
  </w:endnote>
  <w:endnote w:type="continuationSeparator" w:id="0">
    <w:p w:rsidR="00AD672A" w:rsidRDefault="00AD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2A" w:rsidRDefault="00AD672A">
      <w:r>
        <w:separator/>
      </w:r>
    </w:p>
  </w:footnote>
  <w:footnote w:type="continuationSeparator" w:id="0">
    <w:p w:rsidR="00AD672A" w:rsidRDefault="00AD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CC" w:rsidRPr="00C711B4" w:rsidRDefault="003A11CA" w:rsidP="00C751BB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right"/>
      <w:outlineLvl w:val="0"/>
      <w:rPr>
        <w:rFonts w:eastAsia="Arial Unicode MS"/>
        <w:b/>
        <w:color w:val="000000"/>
        <w:sz w:val="32"/>
        <w:szCs w:val="32"/>
        <w:u w:color="000000"/>
        <w:lang w:val="pt-PT"/>
      </w:rPr>
    </w:pPr>
    <w:r>
      <w:rPr>
        <w:rFonts w:eastAsia="Arial Unicode MS"/>
        <w:b/>
        <w:noProof/>
        <w:color w:val="FF0000"/>
        <w:sz w:val="32"/>
        <w:szCs w:val="32"/>
        <w:u w:color="000000"/>
        <w:lang w:val="pt-BR" w:eastAsia="pt-BR"/>
      </w:rPr>
      <w:pict>
        <v:group id="Group 1" o:spid="_x0000_s10241" style="position:absolute;left:0;text-align:left;margin-left:40.9pt;margin-top:31.2pt;width:140.15pt;height:45.45pt;z-index:-251658240;mso-position-horizontal-relative:page;mso-position-vertical-relative:page" coordsize="141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">
          <v:shape id="AutoShape 2" o:spid="_x0000_s10243" style="position:absolute;width:141;height:4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a2MQA&#10;AADaAAAADwAAAGRycy9kb3ducmV2LnhtbESPzWrDMBCE74G+g9hCb4kcF0JwLZumwdBDL0naQ26L&#10;tf5prZUrKYnz9lGhkOMwM98weTmZQZzJ+d6yguUiAUFcW91zq+DzUM3XIHxA1jhYJgVX8lAWD7Mc&#10;M20vvKPzPrQiQthnqKALYcyk9HVHBv3CjsTRa6wzGKJ0rdQOLxFuBpkmyUoa7DkudDjSW0f1z/5k&#10;FHwcj9+/VDX9Ojy7bfq1qVLZDko9PU6vLyACTeEe/m+/awUp/F2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mtjEAAAA2gAAAA8AAAAAAAAAAAAAAAAAmAIAAGRycy9k&#10;b3ducmV2LnhtbFBLBQYAAAAABAAEAPUAAACJAwAAAAA=&#10;" path="m,l21600,r,21600l,21600,,xe" stroked="f" strokeweight="1pt">
            <v:stroke miterlimit="0" joinstyle="miter"/>
            <v:path arrowok="t" o:connecttype="custom" o:connectlocs="71,23;71,23;71,23;71,23" o:connectangles="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42" type="#_x0000_t75" alt="image" style="position:absolute;width:141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5trFAAAA2gAAAA8AAABkcnMvZG93bnJldi54bWxEj0FrwkAUhO9C/8PyCl7EbGxB29Q1iFSQ&#10;4kFTS+ntkX1NQrJvQ3aN6b/vCoLHYWa+YZbpYBrRU+cqywpmUQyCOLe64kLB6XM7fQHhPLLGxjIp&#10;+CMH6ephtMRE2wsfqc98IQKEXYIKSu/bREqXl2TQRbYlDt6v7Qz6ILtC6g4vAW4a+RTHc2mw4rBQ&#10;YkubkvI6OxsF8ud9/ZUvvjP/avqPus0Ok/m+UGr8OKzfQHga/D18a++0gme4Xgk3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ubaxQAAANoAAAAPAAAAAAAAAAAAAAAA&#10;AJ8CAABkcnMvZG93bnJldi54bWxQSwUGAAAAAAQABAD3AAAAkQMAAAAA&#10;" strokeweight="1pt">
            <v:stroke miterlimit="0"/>
            <v:imagedata r:id="rId1" o:title="image"/>
            <v:path arrowok="t"/>
          </v:shape>
          <w10:wrap anchorx="page" anchory="page"/>
        </v:group>
      </w:pict>
    </w:r>
    <w:r w:rsidR="004E4FCC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>Agenda da28ª Reunião da COGEF– 10 e 11 de setembro de 2015</w:t>
    </w:r>
  </w:p>
  <w:p w:rsidR="004E4FCC" w:rsidRPr="00C711B4" w:rsidRDefault="004E4FCC" w:rsidP="00C751BB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right"/>
      <w:outlineLvl w:val="0"/>
      <w:rPr>
        <w:sz w:val="20"/>
        <w:szCs w:val="20"/>
        <w:lang w:val="pt-BR" w:eastAsia="pt-BR"/>
      </w:rPr>
    </w:pPr>
    <w:r w:rsidRPr="00C711B4">
      <w:rPr>
        <w:rFonts w:eastAsia="Arial Unicode MS"/>
        <w:b/>
        <w:color w:val="000000"/>
        <w:sz w:val="20"/>
        <w:szCs w:val="20"/>
        <w:u w:color="000000"/>
        <w:lang w:val="pt-BR"/>
      </w:rPr>
      <w:t xml:space="preserve">Local: Hotel </w:t>
    </w:r>
    <w:proofErr w:type="spellStart"/>
    <w:r w:rsidRPr="00C711B4">
      <w:rPr>
        <w:rFonts w:eastAsia="Arial Unicode MS"/>
        <w:b/>
        <w:color w:val="000000"/>
        <w:sz w:val="20"/>
        <w:szCs w:val="20"/>
        <w:u w:color="000000"/>
        <w:lang w:val="pt-BR"/>
      </w:rPr>
      <w:t>Majestic</w:t>
    </w:r>
    <w:proofErr w:type="spellEnd"/>
    <w:r w:rsidRPr="00C711B4">
      <w:rPr>
        <w:rFonts w:eastAsia="Arial Unicode MS"/>
        <w:b/>
        <w:color w:val="000000"/>
        <w:sz w:val="20"/>
        <w:szCs w:val="20"/>
        <w:u w:color="000000"/>
        <w:lang w:val="pt-BR"/>
      </w:rPr>
      <w:t xml:space="preserve"> – </w:t>
    </w:r>
    <w:proofErr w:type="spellStart"/>
    <w:r w:rsidRPr="00C711B4">
      <w:rPr>
        <w:rFonts w:eastAsia="Arial Unicode MS"/>
        <w:b/>
        <w:color w:val="000000"/>
        <w:sz w:val="20"/>
        <w:szCs w:val="20"/>
        <w:u w:color="000000"/>
        <w:lang w:val="pt-BR"/>
      </w:rPr>
      <w:t>Av.Jornalista</w:t>
    </w:r>
    <w:proofErr w:type="spellEnd"/>
    <w:r w:rsidRPr="00C711B4">
      <w:rPr>
        <w:rFonts w:eastAsia="Arial Unicode MS"/>
        <w:b/>
        <w:color w:val="000000"/>
        <w:sz w:val="20"/>
        <w:szCs w:val="20"/>
        <w:u w:color="000000"/>
        <w:lang w:val="pt-BR"/>
      </w:rPr>
      <w:t xml:space="preserve"> Rubens de Arruda Ramos, 2746 – Centro – </w:t>
    </w:r>
    <w:r w:rsidRPr="00C711B4">
      <w:rPr>
        <w:rFonts w:eastAsia="Arial Unicode MS"/>
        <w:b/>
        <w:color w:val="000000"/>
        <w:sz w:val="20"/>
        <w:szCs w:val="20"/>
        <w:u w:color="000000"/>
        <w:lang w:val="pt-PT"/>
      </w:rPr>
      <w:t>Florianópolis/SC</w:t>
    </w:r>
  </w:p>
  <w:p w:rsidR="004E4FCC" w:rsidRPr="00C711B4" w:rsidRDefault="004E4FCC">
    <w:pPr>
      <w:pStyle w:val="Rodap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028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80"/>
        </w:tabs>
        <w:ind w:left="48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1899323548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6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423D2B"/>
    <w:multiLevelType w:val="multilevel"/>
    <w:tmpl w:val="C9266810"/>
    <w:lvl w:ilvl="0">
      <w:start w:val="10"/>
      <w:numFmt w:val="bullet"/>
      <w:lvlText w:val="•"/>
      <w:lvlJc w:val="left"/>
      <w:pPr>
        <w:tabs>
          <w:tab w:val="num" w:pos="480"/>
        </w:tabs>
        <w:ind w:left="480" w:firstLine="0"/>
      </w:pPr>
      <w:rPr>
        <w:rFonts w:ascii="Times New Roman" w:eastAsia="Arial Unicode MS" w:hAnsi="Times New Roman"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Simplified Arabic Fixed" w:hAnsi="Simplified Arabic Fixed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position w:val="0"/>
      </w:rPr>
    </w:lvl>
  </w:abstractNum>
  <w:abstractNum w:abstractNumId="24">
    <w:nsid w:val="204525BA"/>
    <w:multiLevelType w:val="hybridMultilevel"/>
    <w:tmpl w:val="28688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C285F"/>
    <w:multiLevelType w:val="hybridMultilevel"/>
    <w:tmpl w:val="EA08F4F2"/>
    <w:lvl w:ilvl="0" w:tplc="ED78C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730AA"/>
    <w:multiLevelType w:val="hybridMultilevel"/>
    <w:tmpl w:val="55E223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AA12E5"/>
    <w:multiLevelType w:val="hybridMultilevel"/>
    <w:tmpl w:val="08B20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6"/>
  </w:num>
  <w:num w:numId="24">
    <w:abstractNumId w:val="27"/>
  </w:num>
  <w:num w:numId="25">
    <w:abstractNumId w:val="0"/>
  </w:num>
  <w:num w:numId="26">
    <w:abstractNumId w:val="23"/>
  </w:num>
  <w:num w:numId="27">
    <w:abstractNumId w:val="24"/>
  </w:num>
  <w:num w:numId="28">
    <w:abstractNumId w:val="24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0244" style="mso-wrap-style:none">
      <v:stroke weight="0" endcap="round"/>
      <v:textbox style="mso-column-count:0;mso-column-margin:0" inset="0,0,0,0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828A8"/>
    <w:rsid w:val="0000329A"/>
    <w:rsid w:val="000057BF"/>
    <w:rsid w:val="000108F1"/>
    <w:rsid w:val="00017EDE"/>
    <w:rsid w:val="00022C82"/>
    <w:rsid w:val="00023CA8"/>
    <w:rsid w:val="00030CDD"/>
    <w:rsid w:val="000320BD"/>
    <w:rsid w:val="00032407"/>
    <w:rsid w:val="0004212F"/>
    <w:rsid w:val="000421E6"/>
    <w:rsid w:val="0005228F"/>
    <w:rsid w:val="00054433"/>
    <w:rsid w:val="00056720"/>
    <w:rsid w:val="00056863"/>
    <w:rsid w:val="00061B0F"/>
    <w:rsid w:val="00077924"/>
    <w:rsid w:val="00080458"/>
    <w:rsid w:val="000841FB"/>
    <w:rsid w:val="000843F8"/>
    <w:rsid w:val="00097B42"/>
    <w:rsid w:val="000A3D3D"/>
    <w:rsid w:val="000A40C2"/>
    <w:rsid w:val="000A76E9"/>
    <w:rsid w:val="000B5A06"/>
    <w:rsid w:val="000C36F7"/>
    <w:rsid w:val="000D2632"/>
    <w:rsid w:val="000E1122"/>
    <w:rsid w:val="000E59DB"/>
    <w:rsid w:val="00114813"/>
    <w:rsid w:val="00120117"/>
    <w:rsid w:val="001207F1"/>
    <w:rsid w:val="00121DF8"/>
    <w:rsid w:val="001226CF"/>
    <w:rsid w:val="0012657D"/>
    <w:rsid w:val="00126B92"/>
    <w:rsid w:val="00131C7C"/>
    <w:rsid w:val="0013342F"/>
    <w:rsid w:val="00143150"/>
    <w:rsid w:val="00153B04"/>
    <w:rsid w:val="00163F0B"/>
    <w:rsid w:val="00167084"/>
    <w:rsid w:val="00175F74"/>
    <w:rsid w:val="00176B6C"/>
    <w:rsid w:val="00185481"/>
    <w:rsid w:val="00186C20"/>
    <w:rsid w:val="001A22C0"/>
    <w:rsid w:val="001A2735"/>
    <w:rsid w:val="001A4F22"/>
    <w:rsid w:val="001C7EE3"/>
    <w:rsid w:val="001D0F3A"/>
    <w:rsid w:val="001D68A7"/>
    <w:rsid w:val="001D6FB5"/>
    <w:rsid w:val="001E4A7D"/>
    <w:rsid w:val="001E5C86"/>
    <w:rsid w:val="001F4B8A"/>
    <w:rsid w:val="001F6B40"/>
    <w:rsid w:val="002119AC"/>
    <w:rsid w:val="002271C6"/>
    <w:rsid w:val="00236AB4"/>
    <w:rsid w:val="0024296E"/>
    <w:rsid w:val="002439AE"/>
    <w:rsid w:val="0025402C"/>
    <w:rsid w:val="00272237"/>
    <w:rsid w:val="00281E37"/>
    <w:rsid w:val="00290DCA"/>
    <w:rsid w:val="00293FB0"/>
    <w:rsid w:val="002970E9"/>
    <w:rsid w:val="002A747E"/>
    <w:rsid w:val="002A7A1A"/>
    <w:rsid w:val="002A7CB7"/>
    <w:rsid w:val="002B2CB4"/>
    <w:rsid w:val="002D227E"/>
    <w:rsid w:val="002D2DF7"/>
    <w:rsid w:val="00303E9F"/>
    <w:rsid w:val="00306EA9"/>
    <w:rsid w:val="00307F62"/>
    <w:rsid w:val="00321216"/>
    <w:rsid w:val="00357904"/>
    <w:rsid w:val="0036073D"/>
    <w:rsid w:val="003756CC"/>
    <w:rsid w:val="00381677"/>
    <w:rsid w:val="00386309"/>
    <w:rsid w:val="0039018E"/>
    <w:rsid w:val="00391E2A"/>
    <w:rsid w:val="003944A9"/>
    <w:rsid w:val="003A10AC"/>
    <w:rsid w:val="003A11CA"/>
    <w:rsid w:val="003A1FAD"/>
    <w:rsid w:val="003A3670"/>
    <w:rsid w:val="003A6DE3"/>
    <w:rsid w:val="003B4C00"/>
    <w:rsid w:val="003C1421"/>
    <w:rsid w:val="003D2475"/>
    <w:rsid w:val="003E1A9E"/>
    <w:rsid w:val="003E1B0A"/>
    <w:rsid w:val="003F4E36"/>
    <w:rsid w:val="003F63EF"/>
    <w:rsid w:val="00400E46"/>
    <w:rsid w:val="00403EDC"/>
    <w:rsid w:val="00405772"/>
    <w:rsid w:val="00425EAD"/>
    <w:rsid w:val="004275F8"/>
    <w:rsid w:val="00431851"/>
    <w:rsid w:val="00432932"/>
    <w:rsid w:val="004333A4"/>
    <w:rsid w:val="00435A53"/>
    <w:rsid w:val="00445723"/>
    <w:rsid w:val="00452ED5"/>
    <w:rsid w:val="00461145"/>
    <w:rsid w:val="00465024"/>
    <w:rsid w:val="00465E0F"/>
    <w:rsid w:val="00466708"/>
    <w:rsid w:val="00466729"/>
    <w:rsid w:val="00473010"/>
    <w:rsid w:val="00475561"/>
    <w:rsid w:val="00477132"/>
    <w:rsid w:val="00483821"/>
    <w:rsid w:val="0049150F"/>
    <w:rsid w:val="0049653C"/>
    <w:rsid w:val="00497AF7"/>
    <w:rsid w:val="004B1C72"/>
    <w:rsid w:val="004C3FD1"/>
    <w:rsid w:val="004C5D7C"/>
    <w:rsid w:val="004C5EAD"/>
    <w:rsid w:val="004D594B"/>
    <w:rsid w:val="004E0E8C"/>
    <w:rsid w:val="004E339D"/>
    <w:rsid w:val="004E44DF"/>
    <w:rsid w:val="004E4FCC"/>
    <w:rsid w:val="004E64F0"/>
    <w:rsid w:val="004F2429"/>
    <w:rsid w:val="005007C2"/>
    <w:rsid w:val="00503532"/>
    <w:rsid w:val="00507768"/>
    <w:rsid w:val="005108BE"/>
    <w:rsid w:val="00510E22"/>
    <w:rsid w:val="0051644E"/>
    <w:rsid w:val="005200F6"/>
    <w:rsid w:val="005256E5"/>
    <w:rsid w:val="00535462"/>
    <w:rsid w:val="00540F1E"/>
    <w:rsid w:val="0055258C"/>
    <w:rsid w:val="005642F8"/>
    <w:rsid w:val="00565C16"/>
    <w:rsid w:val="00567A42"/>
    <w:rsid w:val="00572FE0"/>
    <w:rsid w:val="005827BB"/>
    <w:rsid w:val="0058337E"/>
    <w:rsid w:val="00586F93"/>
    <w:rsid w:val="005874A8"/>
    <w:rsid w:val="00591E33"/>
    <w:rsid w:val="005A174E"/>
    <w:rsid w:val="005A54C7"/>
    <w:rsid w:val="005B07A5"/>
    <w:rsid w:val="005B2A89"/>
    <w:rsid w:val="005B6209"/>
    <w:rsid w:val="005B759A"/>
    <w:rsid w:val="005B7C89"/>
    <w:rsid w:val="005C16CF"/>
    <w:rsid w:val="005C2326"/>
    <w:rsid w:val="005D2173"/>
    <w:rsid w:val="005D55BC"/>
    <w:rsid w:val="005E06B6"/>
    <w:rsid w:val="005E77A5"/>
    <w:rsid w:val="00601ED2"/>
    <w:rsid w:val="00603407"/>
    <w:rsid w:val="00605EDA"/>
    <w:rsid w:val="00606ADE"/>
    <w:rsid w:val="00612FD2"/>
    <w:rsid w:val="0061450F"/>
    <w:rsid w:val="006369D1"/>
    <w:rsid w:val="00642090"/>
    <w:rsid w:val="006520AD"/>
    <w:rsid w:val="00653BAB"/>
    <w:rsid w:val="00654457"/>
    <w:rsid w:val="006645C1"/>
    <w:rsid w:val="00667267"/>
    <w:rsid w:val="00675212"/>
    <w:rsid w:val="00682C7D"/>
    <w:rsid w:val="00693651"/>
    <w:rsid w:val="006C4EE1"/>
    <w:rsid w:val="006F22EF"/>
    <w:rsid w:val="006F23CD"/>
    <w:rsid w:val="006F61A4"/>
    <w:rsid w:val="00703778"/>
    <w:rsid w:val="007069EE"/>
    <w:rsid w:val="00713807"/>
    <w:rsid w:val="0071423D"/>
    <w:rsid w:val="007205A5"/>
    <w:rsid w:val="00726489"/>
    <w:rsid w:val="00726E19"/>
    <w:rsid w:val="00734FE2"/>
    <w:rsid w:val="00747EF5"/>
    <w:rsid w:val="0075414F"/>
    <w:rsid w:val="00760968"/>
    <w:rsid w:val="00761D8A"/>
    <w:rsid w:val="00777AA6"/>
    <w:rsid w:val="00781DB4"/>
    <w:rsid w:val="00790415"/>
    <w:rsid w:val="00797F7D"/>
    <w:rsid w:val="007A33FD"/>
    <w:rsid w:val="007B41EA"/>
    <w:rsid w:val="007B735A"/>
    <w:rsid w:val="007C060E"/>
    <w:rsid w:val="007C5A0A"/>
    <w:rsid w:val="007D73E7"/>
    <w:rsid w:val="007E24A2"/>
    <w:rsid w:val="007F4D6D"/>
    <w:rsid w:val="00803396"/>
    <w:rsid w:val="00804496"/>
    <w:rsid w:val="0080755B"/>
    <w:rsid w:val="00824E70"/>
    <w:rsid w:val="008352CE"/>
    <w:rsid w:val="00837763"/>
    <w:rsid w:val="00840B2F"/>
    <w:rsid w:val="00843B1E"/>
    <w:rsid w:val="0086086A"/>
    <w:rsid w:val="008666F9"/>
    <w:rsid w:val="008810DF"/>
    <w:rsid w:val="008950BF"/>
    <w:rsid w:val="00895F8A"/>
    <w:rsid w:val="00897F05"/>
    <w:rsid w:val="008A01B7"/>
    <w:rsid w:val="008A1E3A"/>
    <w:rsid w:val="008A7977"/>
    <w:rsid w:val="008B0009"/>
    <w:rsid w:val="008B2604"/>
    <w:rsid w:val="008B4953"/>
    <w:rsid w:val="008B7102"/>
    <w:rsid w:val="008B797E"/>
    <w:rsid w:val="008C6CF4"/>
    <w:rsid w:val="008D015A"/>
    <w:rsid w:val="008D31B7"/>
    <w:rsid w:val="008D6D15"/>
    <w:rsid w:val="008E2DED"/>
    <w:rsid w:val="008E4136"/>
    <w:rsid w:val="008E596C"/>
    <w:rsid w:val="008F15CA"/>
    <w:rsid w:val="0090446B"/>
    <w:rsid w:val="00905E1E"/>
    <w:rsid w:val="00916D97"/>
    <w:rsid w:val="009535A0"/>
    <w:rsid w:val="0095382D"/>
    <w:rsid w:val="00954D9E"/>
    <w:rsid w:val="00960BFA"/>
    <w:rsid w:val="00964351"/>
    <w:rsid w:val="00964D84"/>
    <w:rsid w:val="00965DC6"/>
    <w:rsid w:val="009711EB"/>
    <w:rsid w:val="00975819"/>
    <w:rsid w:val="00975F76"/>
    <w:rsid w:val="00980425"/>
    <w:rsid w:val="0098256B"/>
    <w:rsid w:val="009828A8"/>
    <w:rsid w:val="0099327A"/>
    <w:rsid w:val="0099744C"/>
    <w:rsid w:val="009A059E"/>
    <w:rsid w:val="009A1EF0"/>
    <w:rsid w:val="009A30DD"/>
    <w:rsid w:val="009A3473"/>
    <w:rsid w:val="009B6FC4"/>
    <w:rsid w:val="009C159A"/>
    <w:rsid w:val="009C1F28"/>
    <w:rsid w:val="009E4CF3"/>
    <w:rsid w:val="009E74F4"/>
    <w:rsid w:val="009E7B12"/>
    <w:rsid w:val="009F2CCA"/>
    <w:rsid w:val="009F482E"/>
    <w:rsid w:val="009F5C8A"/>
    <w:rsid w:val="009F765D"/>
    <w:rsid w:val="00A137D4"/>
    <w:rsid w:val="00A146C6"/>
    <w:rsid w:val="00A31474"/>
    <w:rsid w:val="00A3408C"/>
    <w:rsid w:val="00A36E3B"/>
    <w:rsid w:val="00A40388"/>
    <w:rsid w:val="00A439E2"/>
    <w:rsid w:val="00A4470D"/>
    <w:rsid w:val="00A513B6"/>
    <w:rsid w:val="00A55B12"/>
    <w:rsid w:val="00A736AA"/>
    <w:rsid w:val="00A91FA0"/>
    <w:rsid w:val="00A94691"/>
    <w:rsid w:val="00A96C0F"/>
    <w:rsid w:val="00A96FB4"/>
    <w:rsid w:val="00AB588B"/>
    <w:rsid w:val="00AD408D"/>
    <w:rsid w:val="00AD672A"/>
    <w:rsid w:val="00AD6CAD"/>
    <w:rsid w:val="00AE3CF6"/>
    <w:rsid w:val="00AF0AD8"/>
    <w:rsid w:val="00AF4469"/>
    <w:rsid w:val="00AF7300"/>
    <w:rsid w:val="00B25106"/>
    <w:rsid w:val="00B25607"/>
    <w:rsid w:val="00B347E0"/>
    <w:rsid w:val="00B540C3"/>
    <w:rsid w:val="00B5435F"/>
    <w:rsid w:val="00B55D18"/>
    <w:rsid w:val="00B564C3"/>
    <w:rsid w:val="00B64210"/>
    <w:rsid w:val="00B67E46"/>
    <w:rsid w:val="00B77CF9"/>
    <w:rsid w:val="00B806CD"/>
    <w:rsid w:val="00B8488C"/>
    <w:rsid w:val="00B860D8"/>
    <w:rsid w:val="00B86BDC"/>
    <w:rsid w:val="00B87C29"/>
    <w:rsid w:val="00B9048D"/>
    <w:rsid w:val="00B931D4"/>
    <w:rsid w:val="00B95660"/>
    <w:rsid w:val="00B95C11"/>
    <w:rsid w:val="00BA1008"/>
    <w:rsid w:val="00BA5E9A"/>
    <w:rsid w:val="00BB0975"/>
    <w:rsid w:val="00BB5200"/>
    <w:rsid w:val="00BB64E9"/>
    <w:rsid w:val="00BB7375"/>
    <w:rsid w:val="00BC37AF"/>
    <w:rsid w:val="00BC3900"/>
    <w:rsid w:val="00BD580E"/>
    <w:rsid w:val="00BD766F"/>
    <w:rsid w:val="00BE2F01"/>
    <w:rsid w:val="00BF028C"/>
    <w:rsid w:val="00BF4CD1"/>
    <w:rsid w:val="00BF64D3"/>
    <w:rsid w:val="00C008AD"/>
    <w:rsid w:val="00C00F86"/>
    <w:rsid w:val="00C06107"/>
    <w:rsid w:val="00C21C0D"/>
    <w:rsid w:val="00C37FFE"/>
    <w:rsid w:val="00C41A94"/>
    <w:rsid w:val="00C434B8"/>
    <w:rsid w:val="00C45F59"/>
    <w:rsid w:val="00C50EDB"/>
    <w:rsid w:val="00C55DF9"/>
    <w:rsid w:val="00C61A92"/>
    <w:rsid w:val="00C711B4"/>
    <w:rsid w:val="00C751BB"/>
    <w:rsid w:val="00C93357"/>
    <w:rsid w:val="00CB4C8A"/>
    <w:rsid w:val="00CD2045"/>
    <w:rsid w:val="00CD2C47"/>
    <w:rsid w:val="00CD6A2F"/>
    <w:rsid w:val="00CE1708"/>
    <w:rsid w:val="00CE4516"/>
    <w:rsid w:val="00CE56A7"/>
    <w:rsid w:val="00CE729F"/>
    <w:rsid w:val="00CE74DF"/>
    <w:rsid w:val="00CF22DC"/>
    <w:rsid w:val="00D071B6"/>
    <w:rsid w:val="00D110C6"/>
    <w:rsid w:val="00D127A5"/>
    <w:rsid w:val="00D17F5A"/>
    <w:rsid w:val="00D241F9"/>
    <w:rsid w:val="00D251C5"/>
    <w:rsid w:val="00D31AB9"/>
    <w:rsid w:val="00D33A36"/>
    <w:rsid w:val="00D4046C"/>
    <w:rsid w:val="00D46125"/>
    <w:rsid w:val="00D50D2D"/>
    <w:rsid w:val="00D518E4"/>
    <w:rsid w:val="00D51D97"/>
    <w:rsid w:val="00D551C4"/>
    <w:rsid w:val="00D61EAD"/>
    <w:rsid w:val="00D63368"/>
    <w:rsid w:val="00D65CCA"/>
    <w:rsid w:val="00D70656"/>
    <w:rsid w:val="00D71787"/>
    <w:rsid w:val="00D722D8"/>
    <w:rsid w:val="00D74387"/>
    <w:rsid w:val="00D774EB"/>
    <w:rsid w:val="00D82184"/>
    <w:rsid w:val="00D84FF3"/>
    <w:rsid w:val="00D9031B"/>
    <w:rsid w:val="00D90EBE"/>
    <w:rsid w:val="00D92237"/>
    <w:rsid w:val="00D926D8"/>
    <w:rsid w:val="00D92FD4"/>
    <w:rsid w:val="00DA7CC4"/>
    <w:rsid w:val="00DB5D2D"/>
    <w:rsid w:val="00DC19CA"/>
    <w:rsid w:val="00DC4D9F"/>
    <w:rsid w:val="00DD0C9D"/>
    <w:rsid w:val="00DD5237"/>
    <w:rsid w:val="00DD564C"/>
    <w:rsid w:val="00DE448F"/>
    <w:rsid w:val="00E070BA"/>
    <w:rsid w:val="00E1390F"/>
    <w:rsid w:val="00E14B3C"/>
    <w:rsid w:val="00E20252"/>
    <w:rsid w:val="00E20DF0"/>
    <w:rsid w:val="00E22C2F"/>
    <w:rsid w:val="00E25F52"/>
    <w:rsid w:val="00E2610E"/>
    <w:rsid w:val="00E47287"/>
    <w:rsid w:val="00E51C7C"/>
    <w:rsid w:val="00E51C97"/>
    <w:rsid w:val="00E5521D"/>
    <w:rsid w:val="00E7297D"/>
    <w:rsid w:val="00E75CB9"/>
    <w:rsid w:val="00E7639C"/>
    <w:rsid w:val="00E824A3"/>
    <w:rsid w:val="00E84938"/>
    <w:rsid w:val="00E85837"/>
    <w:rsid w:val="00EA03DD"/>
    <w:rsid w:val="00EB1B0B"/>
    <w:rsid w:val="00EC1186"/>
    <w:rsid w:val="00ED009A"/>
    <w:rsid w:val="00ED62DC"/>
    <w:rsid w:val="00ED6852"/>
    <w:rsid w:val="00EF1CC9"/>
    <w:rsid w:val="00EF4A01"/>
    <w:rsid w:val="00EF6FA8"/>
    <w:rsid w:val="00EF7D6E"/>
    <w:rsid w:val="00F034D1"/>
    <w:rsid w:val="00F066C1"/>
    <w:rsid w:val="00F22240"/>
    <w:rsid w:val="00F26F11"/>
    <w:rsid w:val="00F319F7"/>
    <w:rsid w:val="00F35F25"/>
    <w:rsid w:val="00F6002A"/>
    <w:rsid w:val="00F60327"/>
    <w:rsid w:val="00F606A3"/>
    <w:rsid w:val="00F62880"/>
    <w:rsid w:val="00F641D1"/>
    <w:rsid w:val="00F70234"/>
    <w:rsid w:val="00F71FA7"/>
    <w:rsid w:val="00F7267B"/>
    <w:rsid w:val="00F738AA"/>
    <w:rsid w:val="00F73A3C"/>
    <w:rsid w:val="00F73DB4"/>
    <w:rsid w:val="00F81A3D"/>
    <w:rsid w:val="00F93F96"/>
    <w:rsid w:val="00F973DA"/>
    <w:rsid w:val="00FA660A"/>
    <w:rsid w:val="00FB0183"/>
    <w:rsid w:val="00FB2F02"/>
    <w:rsid w:val="00FB4C6C"/>
    <w:rsid w:val="00FC23D1"/>
    <w:rsid w:val="00FC4C64"/>
    <w:rsid w:val="00FD4FD3"/>
    <w:rsid w:val="00FE1BDB"/>
    <w:rsid w:val="00FE7ECE"/>
    <w:rsid w:val="00FF0453"/>
    <w:rsid w:val="00FF4422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AB3F4669-F24E-428E-8BF9-CE3514E1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4FCC"/>
    <w:rPr>
      <w:rFonts w:ascii="Verdana" w:hAnsi="Verdana"/>
      <w:sz w:val="1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9A30DD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899323548"/>
    <w:semiHidden/>
    <w:rsid w:val="009A30DD"/>
    <w:pPr>
      <w:numPr>
        <w:numId w:val="1"/>
      </w:numPr>
      <w:tabs>
        <w:tab w:val="clear" w:pos="480"/>
        <w:tab w:val="num" w:pos="360"/>
      </w:tabs>
      <w:ind w:left="360"/>
    </w:pPr>
  </w:style>
  <w:style w:type="paragraph" w:customStyle="1" w:styleId="ImportWordListStyleDefinition1899323548">
    <w:name w:val="Import Word List Style Definition 1899323548"/>
    <w:rsid w:val="009A30DD"/>
    <w:pPr>
      <w:numPr>
        <w:numId w:val="2"/>
      </w:numPr>
    </w:pPr>
  </w:style>
  <w:style w:type="paragraph" w:customStyle="1" w:styleId="List1">
    <w:name w:val="List 1"/>
    <w:basedOn w:val="ImportWordListStyleDefinition1899323548"/>
    <w:semiHidden/>
    <w:rsid w:val="009A30DD"/>
    <w:pPr>
      <w:numPr>
        <w:numId w:val="15"/>
      </w:numPr>
    </w:pPr>
  </w:style>
  <w:style w:type="paragraph" w:styleId="Cabealho">
    <w:name w:val="header"/>
    <w:basedOn w:val="Normal"/>
    <w:link w:val="CabealhoChar"/>
    <w:locked/>
    <w:rsid w:val="00982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828A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9828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28A8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1207F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207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locked/>
    <w:rsid w:val="001207F1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locked/>
    <w:rsid w:val="004D594B"/>
    <w:rPr>
      <w:rFonts w:ascii="Calibri" w:eastAsia="Calibri" w:hAnsi="Calibri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4D5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ighlightedsearchterm">
    <w:name w:val="highlightedsearchterm"/>
    <w:rsid w:val="00080458"/>
  </w:style>
  <w:style w:type="paragraph" w:styleId="Subttulo">
    <w:name w:val="Subtitle"/>
    <w:basedOn w:val="Normal"/>
    <w:next w:val="Normal"/>
    <w:link w:val="SubttuloChar"/>
    <w:qFormat/>
    <w:locked/>
    <w:rsid w:val="005B620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B620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rpodetexto21">
    <w:name w:val="Corpo de texto 21"/>
    <w:basedOn w:val="Normal"/>
    <w:rsid w:val="005200F6"/>
    <w:pPr>
      <w:suppressAutoHyphens/>
    </w:pPr>
    <w:rPr>
      <w:b/>
      <w:bCs/>
      <w:color w:val="FF0000"/>
      <w:lang w:val="pt-BR" w:eastAsia="ar-SA"/>
    </w:rPr>
  </w:style>
  <w:style w:type="paragraph" w:styleId="NormalWeb">
    <w:name w:val="Normal (Web)"/>
    <w:basedOn w:val="Normal"/>
    <w:uiPriority w:val="99"/>
    <w:unhideWhenUsed/>
    <w:locked/>
    <w:rsid w:val="0071423D"/>
    <w:pPr>
      <w:spacing w:before="100" w:beforeAutospacing="1" w:after="100" w:afterAutospacing="1"/>
    </w:pPr>
    <w:rPr>
      <w:lang w:val="pt-BR" w:eastAsia="pt-BR"/>
    </w:rPr>
  </w:style>
  <w:style w:type="character" w:styleId="nfase">
    <w:name w:val="Emphasis"/>
    <w:basedOn w:val="Fontepargpadro"/>
    <w:uiPriority w:val="20"/>
    <w:qFormat/>
    <w:locked/>
    <w:rsid w:val="0071423D"/>
    <w:rPr>
      <w:i/>
      <w:iCs/>
    </w:rPr>
  </w:style>
  <w:style w:type="character" w:styleId="Forte">
    <w:name w:val="Strong"/>
    <w:basedOn w:val="Fontepargpadro"/>
    <w:uiPriority w:val="22"/>
    <w:qFormat/>
    <w:locked/>
    <w:rsid w:val="0071423D"/>
    <w:rPr>
      <w:b/>
      <w:bCs/>
    </w:rPr>
  </w:style>
  <w:style w:type="paragraph" w:styleId="PargrafodaLista">
    <w:name w:val="List Paragraph"/>
    <w:basedOn w:val="Normal"/>
    <w:uiPriority w:val="34"/>
    <w:qFormat/>
    <w:rsid w:val="0050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9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48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2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1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87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26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65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17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15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433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13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027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21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328E-A7A0-4589-9AD2-C7E70620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SEFAZ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Agostini</dc:creator>
  <cp:lastModifiedBy>Emanoel Borges Moreira</cp:lastModifiedBy>
  <cp:revision>16</cp:revision>
  <cp:lastPrinted>2013-09-04T14:29:00Z</cp:lastPrinted>
  <dcterms:created xsi:type="dcterms:W3CDTF">2015-09-04T19:51:00Z</dcterms:created>
  <dcterms:modified xsi:type="dcterms:W3CDTF">2015-09-08T20:56:00Z</dcterms:modified>
</cp:coreProperties>
</file>