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7BF" w:rsidRPr="002F5854" w:rsidRDefault="000057BF" w:rsidP="0061450F">
      <w:pPr>
        <w:spacing w:after="100"/>
        <w:jc w:val="center"/>
        <w:rPr>
          <w:b/>
          <w:sz w:val="22"/>
          <w:szCs w:val="22"/>
        </w:rPr>
      </w:pPr>
      <w:proofErr w:type="gramStart"/>
      <w:r w:rsidRPr="002F5854">
        <w:rPr>
          <w:b/>
          <w:sz w:val="22"/>
          <w:szCs w:val="22"/>
        </w:rPr>
        <w:t>1</w:t>
      </w:r>
      <w:proofErr w:type="gramEnd"/>
      <w:r w:rsidRPr="002F5854">
        <w:rPr>
          <w:b/>
          <w:sz w:val="22"/>
          <w:szCs w:val="22"/>
        </w:rPr>
        <w:t xml:space="preserve">º </w:t>
      </w:r>
      <w:proofErr w:type="spellStart"/>
      <w:r w:rsidRPr="002F5854">
        <w:rPr>
          <w:b/>
          <w:sz w:val="22"/>
          <w:szCs w:val="22"/>
        </w:rPr>
        <w:t>Dia</w:t>
      </w:r>
      <w:proofErr w:type="spellEnd"/>
      <w:r w:rsidR="001A5496">
        <w:rPr>
          <w:b/>
          <w:sz w:val="22"/>
          <w:szCs w:val="22"/>
        </w:rPr>
        <w:t xml:space="preserve"> </w:t>
      </w:r>
      <w:r w:rsidR="00C50EDB" w:rsidRPr="002F5854">
        <w:rPr>
          <w:b/>
          <w:sz w:val="22"/>
          <w:szCs w:val="22"/>
        </w:rPr>
        <w:t>-</w:t>
      </w:r>
      <w:r w:rsidR="001A5496">
        <w:rPr>
          <w:b/>
          <w:sz w:val="22"/>
          <w:szCs w:val="22"/>
        </w:rPr>
        <w:t xml:space="preserve"> </w:t>
      </w:r>
      <w:r w:rsidR="004371E9" w:rsidRPr="002F5854">
        <w:rPr>
          <w:b/>
          <w:sz w:val="22"/>
          <w:szCs w:val="22"/>
        </w:rPr>
        <w:t>03</w:t>
      </w:r>
      <w:r w:rsidR="00BE2F01" w:rsidRPr="002F5854">
        <w:rPr>
          <w:b/>
          <w:sz w:val="22"/>
          <w:szCs w:val="22"/>
        </w:rPr>
        <w:t>/</w:t>
      </w:r>
      <w:r w:rsidR="004371E9" w:rsidRPr="002F5854">
        <w:rPr>
          <w:b/>
          <w:sz w:val="22"/>
          <w:szCs w:val="22"/>
        </w:rPr>
        <w:t>12</w:t>
      </w:r>
      <w:r w:rsidR="00F22240" w:rsidRPr="002F5854">
        <w:rPr>
          <w:b/>
          <w:sz w:val="22"/>
          <w:szCs w:val="22"/>
        </w:rPr>
        <w:t>/2015</w:t>
      </w:r>
      <w:r w:rsidR="00E070BA" w:rsidRPr="002F5854">
        <w:rPr>
          <w:b/>
          <w:sz w:val="22"/>
          <w:szCs w:val="22"/>
        </w:rPr>
        <w:t xml:space="preserve"> (</w:t>
      </w:r>
      <w:r w:rsidR="00307F62" w:rsidRPr="002F5854">
        <w:rPr>
          <w:b/>
          <w:sz w:val="22"/>
          <w:szCs w:val="22"/>
        </w:rPr>
        <w:t>5</w:t>
      </w:r>
      <w:r w:rsidR="00F22240" w:rsidRPr="002F5854">
        <w:rPr>
          <w:b/>
          <w:sz w:val="22"/>
          <w:szCs w:val="22"/>
        </w:rPr>
        <w:t xml:space="preserve">ª </w:t>
      </w:r>
      <w:proofErr w:type="spellStart"/>
      <w:r w:rsidRPr="002F5854">
        <w:rPr>
          <w:b/>
          <w:sz w:val="22"/>
          <w:szCs w:val="22"/>
        </w:rPr>
        <w:t>feira</w:t>
      </w:r>
      <w:proofErr w:type="spellEnd"/>
      <w:r w:rsidRPr="002F5854">
        <w:rPr>
          <w:b/>
          <w:sz w:val="22"/>
          <w:szCs w:val="22"/>
        </w:rPr>
        <w:t>)</w:t>
      </w:r>
    </w:p>
    <w:tbl>
      <w:tblPr>
        <w:tblW w:w="15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3" w:type="dxa"/>
          <w:left w:w="45" w:type="dxa"/>
          <w:bottom w:w="23" w:type="dxa"/>
          <w:right w:w="45" w:type="dxa"/>
        </w:tblCellMar>
        <w:tblLook w:val="0000" w:firstRow="0" w:lastRow="0" w:firstColumn="0" w:lastColumn="0" w:noHBand="0" w:noVBand="0"/>
      </w:tblPr>
      <w:tblGrid>
        <w:gridCol w:w="1895"/>
        <w:gridCol w:w="8742"/>
        <w:gridCol w:w="4911"/>
      </w:tblGrid>
      <w:tr w:rsidR="00290DCA" w:rsidRPr="002F5854" w:rsidTr="005A7B9A">
        <w:trPr>
          <w:trHeight w:val="340"/>
          <w:jc w:val="center"/>
        </w:trPr>
        <w:tc>
          <w:tcPr>
            <w:tcW w:w="1895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0057BF" w:rsidRPr="002F5854" w:rsidRDefault="000057BF" w:rsidP="008B2604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b/>
                <w:color w:val="auto"/>
                <w:sz w:val="18"/>
                <w:szCs w:val="18"/>
              </w:rPr>
            </w:pPr>
            <w:r w:rsidRPr="002F5854">
              <w:rPr>
                <w:rFonts w:ascii="Verdana" w:hAnsi="Verdana" w:cs="Calibri"/>
                <w:b/>
                <w:color w:val="auto"/>
                <w:sz w:val="18"/>
                <w:szCs w:val="18"/>
              </w:rPr>
              <w:t>Horário</w:t>
            </w:r>
          </w:p>
        </w:tc>
        <w:tc>
          <w:tcPr>
            <w:tcW w:w="8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0057BF" w:rsidRPr="002F5854" w:rsidRDefault="000057BF" w:rsidP="008B2604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b/>
                <w:color w:val="auto"/>
                <w:sz w:val="18"/>
                <w:szCs w:val="18"/>
              </w:rPr>
            </w:pPr>
            <w:r w:rsidRPr="002F5854">
              <w:rPr>
                <w:rFonts w:ascii="Verdana" w:hAnsi="Verdana" w:cs="Calibri"/>
                <w:b/>
                <w:color w:val="auto"/>
                <w:sz w:val="18"/>
                <w:szCs w:val="18"/>
              </w:rPr>
              <w:t>Tema</w:t>
            </w:r>
          </w:p>
        </w:tc>
        <w:tc>
          <w:tcPr>
            <w:tcW w:w="4911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0057BF" w:rsidRPr="002F5854" w:rsidRDefault="000057BF" w:rsidP="008B2604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b/>
                <w:color w:val="auto"/>
                <w:sz w:val="18"/>
                <w:szCs w:val="18"/>
              </w:rPr>
            </w:pPr>
            <w:r w:rsidRPr="002F5854">
              <w:rPr>
                <w:rFonts w:ascii="Verdana" w:hAnsi="Verdana" w:cs="Calibri"/>
                <w:b/>
                <w:color w:val="auto"/>
                <w:sz w:val="18"/>
                <w:szCs w:val="18"/>
              </w:rPr>
              <w:t>Responsáveis</w:t>
            </w:r>
          </w:p>
        </w:tc>
      </w:tr>
      <w:tr w:rsidR="00403EDC" w:rsidRPr="002F5854" w:rsidTr="005A7B9A">
        <w:trPr>
          <w:trHeight w:val="454"/>
          <w:jc w:val="center"/>
        </w:trPr>
        <w:tc>
          <w:tcPr>
            <w:tcW w:w="1895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403EDC" w:rsidRPr="002F5854" w:rsidRDefault="00C711B4" w:rsidP="003B1CBB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color w:val="auto"/>
                <w:sz w:val="18"/>
                <w:szCs w:val="18"/>
              </w:rPr>
            </w:pPr>
            <w:r w:rsidRPr="002F5854">
              <w:rPr>
                <w:rFonts w:ascii="Verdana" w:hAnsi="Verdana" w:cs="Calibri"/>
                <w:color w:val="auto"/>
                <w:sz w:val="18"/>
                <w:szCs w:val="18"/>
              </w:rPr>
              <w:t>09h</w:t>
            </w:r>
            <w:r w:rsidR="00403EDC" w:rsidRPr="002F5854">
              <w:rPr>
                <w:rFonts w:ascii="Verdana" w:hAnsi="Verdana" w:cs="Calibri"/>
                <w:color w:val="auto"/>
                <w:sz w:val="18"/>
                <w:szCs w:val="18"/>
              </w:rPr>
              <w:t xml:space="preserve">00 </w:t>
            </w:r>
            <w:r w:rsidR="002F5854">
              <w:rPr>
                <w:rFonts w:ascii="Verdana" w:hAnsi="Verdana" w:cs="Calibri"/>
                <w:color w:val="auto"/>
                <w:sz w:val="18"/>
                <w:szCs w:val="18"/>
              </w:rPr>
              <w:t>à</w:t>
            </w:r>
            <w:r w:rsidR="00C50EDB" w:rsidRPr="002F5854">
              <w:rPr>
                <w:rFonts w:ascii="Verdana" w:hAnsi="Verdana" w:cs="Calibri"/>
                <w:color w:val="auto"/>
                <w:sz w:val="18"/>
                <w:szCs w:val="18"/>
              </w:rPr>
              <w:t xml:space="preserve">s </w:t>
            </w:r>
            <w:r w:rsidR="003B1CBB" w:rsidRPr="002F5854">
              <w:rPr>
                <w:rFonts w:ascii="Verdana" w:hAnsi="Verdana" w:cs="Calibri"/>
                <w:color w:val="auto"/>
                <w:sz w:val="18"/>
                <w:szCs w:val="18"/>
              </w:rPr>
              <w:t>10h00</w:t>
            </w:r>
          </w:p>
        </w:tc>
        <w:tc>
          <w:tcPr>
            <w:tcW w:w="8742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403EDC" w:rsidRPr="002F5854" w:rsidRDefault="00403EDC" w:rsidP="002F5854">
            <w:pPr>
              <w:outlineLvl w:val="0"/>
              <w:rPr>
                <w:rFonts w:eastAsia="Arial Unicode MS" w:cs="Calibri"/>
                <w:szCs w:val="18"/>
                <w:u w:color="000000"/>
                <w:lang w:val="pt-PT"/>
              </w:rPr>
            </w:pPr>
            <w:r w:rsidRPr="002F5854">
              <w:rPr>
                <w:rFonts w:eastAsia="Arial Unicode MS" w:cs="Calibri"/>
                <w:szCs w:val="18"/>
                <w:u w:color="000000"/>
                <w:lang w:val="pt-PT"/>
              </w:rPr>
              <w:t>Abertura da Reunião</w:t>
            </w:r>
            <w:r w:rsidR="002F5854">
              <w:rPr>
                <w:rFonts w:eastAsia="Arial Unicode MS" w:cs="Calibri"/>
                <w:szCs w:val="18"/>
                <w:u w:color="000000"/>
                <w:lang w:val="pt-PT"/>
              </w:rPr>
              <w:t>.</w:t>
            </w:r>
          </w:p>
        </w:tc>
        <w:tc>
          <w:tcPr>
            <w:tcW w:w="4911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313061" w:rsidRPr="002F5854" w:rsidRDefault="00313061" w:rsidP="008B2604">
            <w:pPr>
              <w:outlineLvl w:val="0"/>
              <w:rPr>
                <w:rFonts w:eastAsia="Arial Unicode MS" w:cs="Calibri"/>
                <w:szCs w:val="18"/>
                <w:u w:color="000000"/>
                <w:lang w:val="pt-PT"/>
              </w:rPr>
            </w:pPr>
            <w:r w:rsidRPr="002F5854">
              <w:rPr>
                <w:rFonts w:eastAsia="Arial Unicode MS" w:cs="Calibri"/>
                <w:szCs w:val="18"/>
                <w:u w:color="000000"/>
                <w:lang w:val="pt-PT"/>
              </w:rPr>
              <w:t>Renato Vilela – Secretário da Fazenda/SP</w:t>
            </w:r>
          </w:p>
          <w:p w:rsidR="00313061" w:rsidRPr="002F5854" w:rsidRDefault="00313061" w:rsidP="008B2604">
            <w:pPr>
              <w:outlineLvl w:val="0"/>
              <w:rPr>
                <w:rFonts w:eastAsia="Arial Unicode MS" w:cs="Calibri"/>
                <w:szCs w:val="18"/>
                <w:u w:color="000000"/>
                <w:lang w:val="pt-PT"/>
              </w:rPr>
            </w:pPr>
            <w:r w:rsidRPr="002F5854">
              <w:rPr>
                <w:rFonts w:eastAsia="Arial Unicode MS" w:cs="Calibri"/>
                <w:szCs w:val="18"/>
                <w:u w:color="000000"/>
                <w:lang w:val="pt-PT"/>
              </w:rPr>
              <w:t>Roberto Yamazaki – Secretário Adjunto da Fazenda/SP</w:t>
            </w:r>
          </w:p>
          <w:p w:rsidR="00313061" w:rsidRPr="002F5854" w:rsidRDefault="00654457" w:rsidP="008B2604">
            <w:pPr>
              <w:outlineLvl w:val="0"/>
              <w:rPr>
                <w:rFonts w:eastAsia="Arial Unicode MS" w:cs="Calibri"/>
                <w:szCs w:val="18"/>
                <w:u w:color="000000"/>
                <w:lang w:val="pt-PT"/>
              </w:rPr>
            </w:pPr>
            <w:r w:rsidRPr="002F5854">
              <w:rPr>
                <w:rFonts w:eastAsia="Arial Unicode MS" w:cs="Calibri"/>
                <w:szCs w:val="18"/>
                <w:u w:color="000000"/>
                <w:lang w:val="pt-PT"/>
              </w:rPr>
              <w:t>Emanoel Moreira</w:t>
            </w:r>
            <w:r w:rsidR="00C50EDB" w:rsidRPr="002F5854">
              <w:rPr>
                <w:rFonts w:eastAsia="Arial Unicode MS" w:cs="Calibri"/>
                <w:szCs w:val="18"/>
                <w:u w:color="000000"/>
                <w:lang w:val="pt-PT"/>
              </w:rPr>
              <w:t>-</w:t>
            </w:r>
            <w:r w:rsidR="00313061" w:rsidRPr="002F5854">
              <w:rPr>
                <w:rFonts w:eastAsia="Arial Unicode MS" w:cs="Calibri"/>
                <w:szCs w:val="18"/>
                <w:u w:color="000000"/>
                <w:lang w:val="pt-PT"/>
              </w:rPr>
              <w:t xml:space="preserve"> Presidente da COGEF </w:t>
            </w:r>
          </w:p>
          <w:p w:rsidR="00D61EAD" w:rsidRPr="002F5854" w:rsidRDefault="009E5F65" w:rsidP="008B2604">
            <w:pPr>
              <w:outlineLvl w:val="0"/>
              <w:rPr>
                <w:rFonts w:eastAsia="Arial Unicode MS" w:cs="Calibri"/>
                <w:szCs w:val="18"/>
                <w:u w:color="000000"/>
                <w:lang w:val="pt-PT"/>
              </w:rPr>
            </w:pPr>
            <w:r>
              <w:rPr>
                <w:bCs/>
                <w:szCs w:val="18"/>
                <w:lang w:val="pt-BR"/>
              </w:rPr>
              <w:t xml:space="preserve">Evandro </w:t>
            </w:r>
            <w:proofErr w:type="spellStart"/>
            <w:r>
              <w:rPr>
                <w:bCs/>
                <w:szCs w:val="18"/>
                <w:lang w:val="pt-BR"/>
              </w:rPr>
              <w:t>Luis</w:t>
            </w:r>
            <w:proofErr w:type="spellEnd"/>
            <w:r>
              <w:rPr>
                <w:bCs/>
                <w:szCs w:val="18"/>
                <w:lang w:val="pt-BR"/>
              </w:rPr>
              <w:t xml:space="preserve"> </w:t>
            </w:r>
            <w:proofErr w:type="spellStart"/>
            <w:r>
              <w:rPr>
                <w:bCs/>
                <w:szCs w:val="18"/>
                <w:lang w:val="pt-BR"/>
              </w:rPr>
              <w:t>Alpoim</w:t>
            </w:r>
            <w:proofErr w:type="spellEnd"/>
            <w:r>
              <w:rPr>
                <w:bCs/>
                <w:szCs w:val="18"/>
                <w:lang w:val="pt-BR"/>
              </w:rPr>
              <w:t xml:space="preserve"> Freire</w:t>
            </w:r>
            <w:r w:rsidR="00997FB6" w:rsidRPr="002F5854">
              <w:rPr>
                <w:rFonts w:cs="Calibri"/>
                <w:bCs/>
                <w:szCs w:val="18"/>
                <w:lang w:val="pt-PT"/>
              </w:rPr>
              <w:t>–</w:t>
            </w:r>
            <w:r w:rsidR="00403EDC" w:rsidRPr="002F5854">
              <w:rPr>
                <w:rFonts w:eastAsia="Arial Unicode MS" w:cs="Calibri"/>
                <w:szCs w:val="18"/>
                <w:u w:color="000000"/>
                <w:lang w:val="pt-PT"/>
              </w:rPr>
              <w:t>Coordenador</w:t>
            </w:r>
            <w:r>
              <w:rPr>
                <w:rFonts w:eastAsia="Arial Unicode MS" w:cs="Calibri"/>
                <w:szCs w:val="18"/>
                <w:u w:color="000000"/>
                <w:lang w:val="pt-PT"/>
              </w:rPr>
              <w:t xml:space="preserve"> </w:t>
            </w:r>
            <w:r w:rsidR="00403EDC" w:rsidRPr="002F5854">
              <w:rPr>
                <w:rFonts w:eastAsia="Arial Unicode MS" w:cs="Calibri"/>
                <w:szCs w:val="18"/>
                <w:u w:color="000000"/>
                <w:lang w:val="pt-PT"/>
              </w:rPr>
              <w:t>PROFISCO</w:t>
            </w:r>
            <w:r w:rsidR="00654457" w:rsidRPr="002F5854">
              <w:rPr>
                <w:rFonts w:eastAsia="Arial Unicode MS" w:cs="Calibri"/>
                <w:szCs w:val="18"/>
                <w:u w:color="000000"/>
                <w:lang w:val="pt-PT"/>
              </w:rPr>
              <w:t>/S</w:t>
            </w:r>
            <w:r w:rsidR="00997FB6" w:rsidRPr="002F5854">
              <w:rPr>
                <w:rFonts w:eastAsia="Arial Unicode MS" w:cs="Calibri"/>
                <w:szCs w:val="18"/>
                <w:u w:color="000000"/>
                <w:lang w:val="pt-PT"/>
              </w:rPr>
              <w:t>P</w:t>
            </w:r>
          </w:p>
          <w:p w:rsidR="004333A4" w:rsidRPr="002F5854" w:rsidRDefault="004333A4" w:rsidP="004333A4">
            <w:pPr>
              <w:rPr>
                <w:rFonts w:cs="Calibri"/>
                <w:szCs w:val="18"/>
                <w:lang w:val="pt-BR"/>
              </w:rPr>
            </w:pPr>
            <w:r w:rsidRPr="002F5854">
              <w:rPr>
                <w:rFonts w:cs="Calibri"/>
                <w:szCs w:val="18"/>
                <w:lang w:val="pt-BR"/>
              </w:rPr>
              <w:t>José Barroso Tostes Neto – BID</w:t>
            </w:r>
          </w:p>
          <w:p w:rsidR="00CB4C8A" w:rsidRPr="002F5854" w:rsidRDefault="00CB4C8A" w:rsidP="00CB4C8A">
            <w:pPr>
              <w:rPr>
                <w:rFonts w:cs="Calibri"/>
                <w:szCs w:val="18"/>
                <w:lang w:val="pt-BR"/>
              </w:rPr>
            </w:pPr>
            <w:r w:rsidRPr="002F5854">
              <w:rPr>
                <w:rFonts w:cs="Calibri"/>
                <w:szCs w:val="18"/>
                <w:lang w:val="pt-BR"/>
              </w:rPr>
              <w:t xml:space="preserve">Cristina </w:t>
            </w:r>
            <w:r w:rsidR="001E4A7D" w:rsidRPr="002F5854">
              <w:rPr>
                <w:rFonts w:cs="Calibri"/>
                <w:szCs w:val="18"/>
                <w:lang w:val="pt-BR"/>
              </w:rPr>
              <w:t>MacDowell -</w:t>
            </w:r>
            <w:r w:rsidRPr="002F5854">
              <w:rPr>
                <w:rFonts w:cs="Calibri"/>
                <w:szCs w:val="18"/>
                <w:lang w:val="pt-BR"/>
              </w:rPr>
              <w:t xml:space="preserve"> BID</w:t>
            </w:r>
          </w:p>
          <w:p w:rsidR="00B9048D" w:rsidRPr="002F5854" w:rsidRDefault="00CB4C8A" w:rsidP="007F4D6D">
            <w:pPr>
              <w:rPr>
                <w:rFonts w:eastAsia="Arial Unicode MS" w:cs="Calibri"/>
                <w:szCs w:val="18"/>
                <w:u w:color="000000"/>
                <w:lang w:val="pt-PT"/>
              </w:rPr>
            </w:pPr>
            <w:r w:rsidRPr="002F5854">
              <w:rPr>
                <w:rFonts w:cs="Calibri"/>
                <w:szCs w:val="18"/>
                <w:lang w:val="pt-BR"/>
              </w:rPr>
              <w:t>Luiz Palmeira</w:t>
            </w:r>
            <w:r w:rsidR="001E4A7D" w:rsidRPr="002F5854">
              <w:rPr>
                <w:rFonts w:cs="Calibri"/>
                <w:szCs w:val="18"/>
                <w:lang w:val="pt-BR"/>
              </w:rPr>
              <w:t xml:space="preserve"> – Ministério da Fazenda</w:t>
            </w:r>
          </w:p>
        </w:tc>
      </w:tr>
      <w:tr w:rsidR="00432932" w:rsidRPr="002F5854" w:rsidTr="005A7B9A">
        <w:trPr>
          <w:trHeight w:val="340"/>
          <w:jc w:val="center"/>
        </w:trPr>
        <w:tc>
          <w:tcPr>
            <w:tcW w:w="1895" w:type="dxa"/>
            <w:tcBorders>
              <w:right w:val="nil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432932" w:rsidRPr="002F5854" w:rsidRDefault="00C711B4" w:rsidP="003B1CBB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b/>
                <w:color w:val="auto"/>
                <w:sz w:val="18"/>
                <w:szCs w:val="18"/>
              </w:rPr>
            </w:pPr>
            <w:r w:rsidRPr="002F5854">
              <w:rPr>
                <w:rFonts w:ascii="Verdana" w:hAnsi="Verdana" w:cs="Calibri"/>
                <w:b/>
                <w:color w:val="auto"/>
                <w:sz w:val="18"/>
                <w:szCs w:val="18"/>
              </w:rPr>
              <w:t>10h</w:t>
            </w:r>
            <w:r w:rsidR="003B1CBB" w:rsidRPr="002F5854">
              <w:rPr>
                <w:rFonts w:ascii="Verdana" w:hAnsi="Verdana" w:cs="Calibri"/>
                <w:b/>
                <w:color w:val="auto"/>
                <w:sz w:val="18"/>
                <w:szCs w:val="18"/>
              </w:rPr>
              <w:t>0</w:t>
            </w:r>
            <w:r w:rsidR="003A1FAD" w:rsidRPr="002F5854">
              <w:rPr>
                <w:rFonts w:ascii="Verdana" w:hAnsi="Verdana" w:cs="Calibri"/>
                <w:b/>
                <w:color w:val="auto"/>
                <w:sz w:val="18"/>
                <w:szCs w:val="18"/>
              </w:rPr>
              <w:t>0</w:t>
            </w:r>
            <w:r w:rsidR="00B25106" w:rsidRPr="002F5854">
              <w:rPr>
                <w:rFonts w:ascii="Verdana" w:hAnsi="Verdana" w:cs="Calibri"/>
                <w:b/>
                <w:color w:val="auto"/>
                <w:sz w:val="18"/>
                <w:szCs w:val="18"/>
              </w:rPr>
              <w:t xml:space="preserve"> à</w:t>
            </w:r>
            <w:r w:rsidR="00432932" w:rsidRPr="002F5854">
              <w:rPr>
                <w:rFonts w:ascii="Verdana" w:hAnsi="Verdana" w:cs="Calibri"/>
                <w:b/>
                <w:color w:val="auto"/>
                <w:sz w:val="18"/>
                <w:szCs w:val="18"/>
              </w:rPr>
              <w:t xml:space="preserve">s </w:t>
            </w:r>
            <w:r w:rsidRPr="002F5854">
              <w:rPr>
                <w:rFonts w:ascii="Verdana" w:hAnsi="Verdana" w:cs="Calibri"/>
                <w:b/>
                <w:color w:val="auto"/>
                <w:sz w:val="18"/>
                <w:szCs w:val="18"/>
              </w:rPr>
              <w:t>1</w:t>
            </w:r>
            <w:r w:rsidR="003B1CBB" w:rsidRPr="002F5854">
              <w:rPr>
                <w:rFonts w:ascii="Verdana" w:hAnsi="Verdana" w:cs="Calibri"/>
                <w:b/>
                <w:color w:val="auto"/>
                <w:sz w:val="18"/>
                <w:szCs w:val="18"/>
              </w:rPr>
              <w:t>0</w:t>
            </w:r>
            <w:r w:rsidRPr="002F5854">
              <w:rPr>
                <w:rFonts w:ascii="Verdana" w:hAnsi="Verdana" w:cs="Calibri"/>
                <w:b/>
                <w:color w:val="auto"/>
                <w:sz w:val="18"/>
                <w:szCs w:val="18"/>
              </w:rPr>
              <w:t>h</w:t>
            </w:r>
            <w:r w:rsidR="003B1CBB" w:rsidRPr="002F5854">
              <w:rPr>
                <w:rFonts w:ascii="Verdana" w:hAnsi="Verdana" w:cs="Calibri"/>
                <w:b/>
                <w:color w:val="auto"/>
                <w:sz w:val="18"/>
                <w:szCs w:val="18"/>
              </w:rPr>
              <w:t>3</w:t>
            </w:r>
            <w:r w:rsidR="00CB7DAA" w:rsidRPr="002F5854">
              <w:rPr>
                <w:rFonts w:ascii="Verdana" w:hAnsi="Verdana" w:cs="Calibri"/>
                <w:b/>
                <w:color w:val="auto"/>
                <w:sz w:val="18"/>
                <w:szCs w:val="18"/>
              </w:rPr>
              <w:t>0</w:t>
            </w:r>
          </w:p>
        </w:tc>
        <w:tc>
          <w:tcPr>
            <w:tcW w:w="8742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432932" w:rsidRPr="002F5854" w:rsidRDefault="00BE2F01" w:rsidP="004E4FCC">
            <w:pPr>
              <w:jc w:val="center"/>
              <w:outlineLvl w:val="0"/>
              <w:rPr>
                <w:rFonts w:eastAsia="Calibri" w:cs="Calibri"/>
                <w:b/>
                <w:bCs/>
                <w:szCs w:val="18"/>
                <w:lang w:val="pt-PT"/>
              </w:rPr>
            </w:pPr>
            <w:r w:rsidRPr="002F5854">
              <w:rPr>
                <w:rFonts w:eastAsia="Calibri" w:cs="Calibri"/>
                <w:b/>
                <w:bCs/>
                <w:szCs w:val="18"/>
                <w:lang w:val="pt-PT"/>
              </w:rPr>
              <w:t>Coffee Break</w:t>
            </w:r>
            <w:r w:rsidR="00122121" w:rsidRPr="002F5854">
              <w:rPr>
                <w:rFonts w:eastAsia="Calibri" w:cs="Calibri"/>
                <w:b/>
                <w:bCs/>
                <w:szCs w:val="18"/>
                <w:lang w:val="pt-PT"/>
              </w:rPr>
              <w:t xml:space="preserve"> (Networking)</w:t>
            </w:r>
          </w:p>
        </w:tc>
        <w:tc>
          <w:tcPr>
            <w:tcW w:w="4911" w:type="dxa"/>
            <w:tcBorders>
              <w:left w:val="nil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432932" w:rsidRPr="002F5854" w:rsidRDefault="00432932" w:rsidP="004E4FCC">
            <w:pPr>
              <w:jc w:val="center"/>
              <w:outlineLvl w:val="0"/>
              <w:rPr>
                <w:rFonts w:cs="Calibri"/>
                <w:b/>
                <w:bCs/>
                <w:szCs w:val="18"/>
                <w:lang w:val="pt-PT"/>
              </w:rPr>
            </w:pPr>
          </w:p>
        </w:tc>
      </w:tr>
      <w:tr w:rsidR="003A1FAD" w:rsidRPr="002F5854" w:rsidTr="005A7B9A">
        <w:trPr>
          <w:trHeight w:val="397"/>
          <w:jc w:val="center"/>
        </w:trPr>
        <w:tc>
          <w:tcPr>
            <w:tcW w:w="1895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3A1FAD" w:rsidRPr="002F5854" w:rsidRDefault="003B1CBB" w:rsidP="003B1CBB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color w:val="auto"/>
                <w:sz w:val="18"/>
                <w:szCs w:val="18"/>
              </w:rPr>
            </w:pPr>
            <w:r w:rsidRPr="002F5854">
              <w:rPr>
                <w:rFonts w:ascii="Verdana" w:hAnsi="Verdana" w:cs="Calibri"/>
                <w:color w:val="auto"/>
                <w:sz w:val="18"/>
                <w:szCs w:val="18"/>
              </w:rPr>
              <w:t>10h30</w:t>
            </w:r>
            <w:r w:rsidR="002F5854">
              <w:rPr>
                <w:rFonts w:ascii="Verdana" w:hAnsi="Verdana" w:cs="Calibri"/>
                <w:color w:val="auto"/>
                <w:sz w:val="18"/>
                <w:szCs w:val="18"/>
              </w:rPr>
              <w:t xml:space="preserve"> à</w:t>
            </w:r>
            <w:r w:rsidR="00C711B4" w:rsidRPr="002F5854">
              <w:rPr>
                <w:rFonts w:ascii="Verdana" w:hAnsi="Verdana" w:cs="Calibri"/>
                <w:color w:val="auto"/>
                <w:sz w:val="18"/>
                <w:szCs w:val="18"/>
              </w:rPr>
              <w:t>s 11h</w:t>
            </w:r>
            <w:r w:rsidRPr="002F5854">
              <w:rPr>
                <w:rFonts w:ascii="Verdana" w:hAnsi="Verdana" w:cs="Calibri"/>
                <w:color w:val="auto"/>
                <w:sz w:val="18"/>
                <w:szCs w:val="18"/>
              </w:rPr>
              <w:t>1</w:t>
            </w:r>
            <w:r w:rsidR="00313061" w:rsidRPr="002F5854">
              <w:rPr>
                <w:rFonts w:ascii="Verdana" w:hAnsi="Verdana" w:cs="Calibri"/>
                <w:color w:val="auto"/>
                <w:sz w:val="18"/>
                <w:szCs w:val="18"/>
              </w:rPr>
              <w:t>5</w:t>
            </w:r>
          </w:p>
        </w:tc>
        <w:tc>
          <w:tcPr>
            <w:tcW w:w="8742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3A1FAD" w:rsidRPr="002F5854" w:rsidRDefault="00313061" w:rsidP="00CB7DAA">
            <w:pPr>
              <w:outlineLvl w:val="0"/>
              <w:rPr>
                <w:rFonts w:eastAsia="Calibri" w:cs="Calibri"/>
                <w:bCs/>
                <w:szCs w:val="18"/>
                <w:lang w:val="pt-PT"/>
              </w:rPr>
            </w:pPr>
            <w:r w:rsidRPr="002F5854">
              <w:rPr>
                <w:rFonts w:eastAsia="Calibri" w:cs="Calibri"/>
                <w:bCs/>
                <w:szCs w:val="18"/>
                <w:lang w:val="pt-PT"/>
              </w:rPr>
              <w:t xml:space="preserve">O Espaço </w:t>
            </w:r>
            <w:r w:rsidR="00010DEA" w:rsidRPr="002F5854">
              <w:rPr>
                <w:rFonts w:eastAsia="Calibri" w:cs="Calibri"/>
                <w:bCs/>
                <w:szCs w:val="18"/>
                <w:lang w:val="pt-PT"/>
              </w:rPr>
              <w:t xml:space="preserve">de Trabalho </w:t>
            </w:r>
            <w:r w:rsidRPr="002F5854">
              <w:rPr>
                <w:rFonts w:eastAsia="Calibri" w:cs="Calibri"/>
                <w:bCs/>
                <w:szCs w:val="18"/>
                <w:lang w:val="pt-PT"/>
              </w:rPr>
              <w:t>Colaborativo (ETC) – Produtividade e Gestão do Conhecimento</w:t>
            </w:r>
            <w:r w:rsidR="002F5854">
              <w:rPr>
                <w:rFonts w:eastAsia="Calibri" w:cs="Calibri"/>
                <w:bCs/>
                <w:szCs w:val="18"/>
                <w:lang w:val="pt-PT"/>
              </w:rPr>
              <w:t>.</w:t>
            </w:r>
          </w:p>
        </w:tc>
        <w:tc>
          <w:tcPr>
            <w:tcW w:w="4911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3A1FAD" w:rsidRPr="002F5854" w:rsidRDefault="00DE2C59" w:rsidP="00010DEA">
            <w:pPr>
              <w:outlineLvl w:val="0"/>
              <w:rPr>
                <w:rFonts w:cs="Calibri"/>
                <w:bCs/>
                <w:szCs w:val="18"/>
                <w:lang w:val="pt-PT"/>
              </w:rPr>
            </w:pPr>
            <w:r w:rsidRPr="002F5854">
              <w:rPr>
                <w:rFonts w:cs="Calibri"/>
                <w:bCs/>
                <w:szCs w:val="18"/>
                <w:lang w:val="pt-PT"/>
              </w:rPr>
              <w:t xml:space="preserve">Departamento de </w:t>
            </w:r>
            <w:r w:rsidR="00010DEA" w:rsidRPr="002F5854">
              <w:rPr>
                <w:rFonts w:cs="Calibri"/>
                <w:bCs/>
                <w:szCs w:val="18"/>
                <w:lang w:val="pt-PT"/>
              </w:rPr>
              <w:t>Gestão Estratégica</w:t>
            </w:r>
            <w:r w:rsidR="002F5854">
              <w:rPr>
                <w:rFonts w:cs="Calibri"/>
                <w:bCs/>
                <w:szCs w:val="18"/>
                <w:lang w:val="pt-PT"/>
              </w:rPr>
              <w:t xml:space="preserve"> </w:t>
            </w:r>
            <w:r w:rsidR="0072674B" w:rsidRPr="002F5854">
              <w:rPr>
                <w:rFonts w:cs="Calibri"/>
                <w:bCs/>
                <w:szCs w:val="18"/>
                <w:lang w:val="pt-PT"/>
              </w:rPr>
              <w:t>-</w:t>
            </w:r>
            <w:r w:rsidR="002F5854">
              <w:rPr>
                <w:rFonts w:cs="Calibri"/>
                <w:bCs/>
                <w:szCs w:val="18"/>
                <w:lang w:val="pt-PT"/>
              </w:rPr>
              <w:t xml:space="preserve"> </w:t>
            </w:r>
            <w:r w:rsidR="0072674B" w:rsidRPr="002F5854">
              <w:rPr>
                <w:rFonts w:cs="Calibri"/>
                <w:bCs/>
                <w:szCs w:val="18"/>
                <w:lang w:val="pt-PT"/>
              </w:rPr>
              <w:t>SP</w:t>
            </w:r>
          </w:p>
        </w:tc>
      </w:tr>
      <w:tr w:rsidR="00403EDC" w:rsidRPr="002F5854" w:rsidTr="005A7B9A">
        <w:trPr>
          <w:trHeight w:val="454"/>
          <w:jc w:val="center"/>
        </w:trPr>
        <w:tc>
          <w:tcPr>
            <w:tcW w:w="1895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403EDC" w:rsidRPr="002F5854" w:rsidRDefault="009D5559" w:rsidP="003B1CBB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color w:val="auto"/>
                <w:sz w:val="18"/>
                <w:szCs w:val="18"/>
              </w:rPr>
            </w:pPr>
            <w:r w:rsidRPr="002F5854">
              <w:rPr>
                <w:rFonts w:ascii="Verdana" w:hAnsi="Verdana" w:cs="Calibri"/>
                <w:color w:val="auto"/>
                <w:sz w:val="18"/>
                <w:szCs w:val="18"/>
              </w:rPr>
              <w:t>11h</w:t>
            </w:r>
            <w:r w:rsidR="003B1CBB" w:rsidRPr="002F5854">
              <w:rPr>
                <w:rFonts w:ascii="Verdana" w:hAnsi="Verdana" w:cs="Calibri"/>
                <w:color w:val="auto"/>
                <w:sz w:val="18"/>
                <w:szCs w:val="18"/>
              </w:rPr>
              <w:t>1</w:t>
            </w:r>
            <w:r w:rsidR="00313061" w:rsidRPr="002F5854">
              <w:rPr>
                <w:rFonts w:ascii="Verdana" w:hAnsi="Verdana" w:cs="Calibri"/>
                <w:color w:val="auto"/>
                <w:sz w:val="18"/>
                <w:szCs w:val="18"/>
              </w:rPr>
              <w:t>5</w:t>
            </w:r>
            <w:r w:rsidR="002F5854">
              <w:rPr>
                <w:rFonts w:ascii="Verdana" w:hAnsi="Verdana" w:cs="Calibri"/>
                <w:color w:val="auto"/>
                <w:sz w:val="18"/>
                <w:szCs w:val="18"/>
              </w:rPr>
              <w:t xml:space="preserve"> à</w:t>
            </w:r>
            <w:r w:rsidR="00C711B4" w:rsidRPr="002F5854">
              <w:rPr>
                <w:rFonts w:ascii="Verdana" w:hAnsi="Verdana" w:cs="Calibri"/>
                <w:color w:val="auto"/>
                <w:sz w:val="18"/>
                <w:szCs w:val="18"/>
              </w:rPr>
              <w:t xml:space="preserve">s </w:t>
            </w:r>
            <w:r w:rsidR="007702FB" w:rsidRPr="002F5854">
              <w:rPr>
                <w:rFonts w:ascii="Verdana" w:hAnsi="Verdana" w:cs="Calibri"/>
                <w:color w:val="auto"/>
                <w:sz w:val="18"/>
                <w:szCs w:val="18"/>
              </w:rPr>
              <w:t>1</w:t>
            </w:r>
            <w:r w:rsidR="003B1CBB" w:rsidRPr="002F5854">
              <w:rPr>
                <w:rFonts w:ascii="Verdana" w:hAnsi="Verdana" w:cs="Calibri"/>
                <w:color w:val="auto"/>
                <w:sz w:val="18"/>
                <w:szCs w:val="18"/>
              </w:rPr>
              <w:t>2</w:t>
            </w:r>
            <w:r w:rsidR="007702FB" w:rsidRPr="002F5854">
              <w:rPr>
                <w:rFonts w:ascii="Verdana" w:hAnsi="Verdana" w:cs="Calibri"/>
                <w:color w:val="auto"/>
                <w:sz w:val="18"/>
                <w:szCs w:val="18"/>
              </w:rPr>
              <w:t>h</w:t>
            </w:r>
            <w:r w:rsidR="003B1CBB" w:rsidRPr="002F5854">
              <w:rPr>
                <w:rFonts w:ascii="Verdana" w:hAnsi="Verdana" w:cs="Calibri"/>
                <w:color w:val="auto"/>
                <w:sz w:val="18"/>
                <w:szCs w:val="18"/>
              </w:rPr>
              <w:t>00</w:t>
            </w:r>
          </w:p>
        </w:tc>
        <w:tc>
          <w:tcPr>
            <w:tcW w:w="8742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5A7B9A" w:rsidRPr="002F5854" w:rsidRDefault="00B52390" w:rsidP="00B52390">
            <w:pPr>
              <w:rPr>
                <w:rFonts w:eastAsia="Calibri" w:cs="Calibri"/>
                <w:bCs/>
                <w:color w:val="FF0000"/>
                <w:szCs w:val="18"/>
                <w:lang w:val="pt-PT"/>
              </w:rPr>
            </w:pPr>
            <w:r w:rsidRPr="002F5854">
              <w:rPr>
                <w:rFonts w:cs="Calibri"/>
                <w:szCs w:val="18"/>
                <w:lang w:val="pt-BR"/>
              </w:rPr>
              <w:t xml:space="preserve">Revisão de Processos – A experiência do Departamento de Controle e Auditoria (DCA) no desenho da auditoria eletrônica </w:t>
            </w:r>
            <w:r w:rsidR="00341243">
              <w:rPr>
                <w:rFonts w:cs="Calibri"/>
                <w:szCs w:val="18"/>
                <w:lang w:val="pt-BR"/>
              </w:rPr>
              <w:t>para o controle interno do E</w:t>
            </w:r>
            <w:bookmarkStart w:id="0" w:name="_GoBack"/>
            <w:bookmarkEnd w:id="0"/>
            <w:r w:rsidRPr="002F5854">
              <w:rPr>
                <w:rFonts w:cs="Calibri"/>
                <w:szCs w:val="18"/>
                <w:lang w:val="pt-BR"/>
              </w:rPr>
              <w:t>stado</w:t>
            </w:r>
            <w:r w:rsidR="002F5854">
              <w:rPr>
                <w:rFonts w:cs="Calibri"/>
                <w:szCs w:val="18"/>
                <w:lang w:val="pt-BR"/>
              </w:rPr>
              <w:t>.</w:t>
            </w:r>
          </w:p>
        </w:tc>
        <w:tc>
          <w:tcPr>
            <w:tcW w:w="4911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B52390" w:rsidRPr="002F5854" w:rsidRDefault="00B52390" w:rsidP="003944A9">
            <w:pPr>
              <w:outlineLvl w:val="0"/>
              <w:rPr>
                <w:rFonts w:cs="Calibri"/>
                <w:b/>
                <w:szCs w:val="18"/>
                <w:lang w:val="pt-BR"/>
              </w:rPr>
            </w:pPr>
            <w:r w:rsidRPr="002F5854">
              <w:rPr>
                <w:rFonts w:cs="Calibri"/>
                <w:szCs w:val="18"/>
                <w:lang w:val="pt-BR"/>
              </w:rPr>
              <w:t>Pedro Fagundes de Oliveira Filho – Diretor do DCA</w:t>
            </w:r>
            <w:r w:rsidR="00414213" w:rsidRPr="002F5854">
              <w:rPr>
                <w:rFonts w:cs="Calibri"/>
                <w:szCs w:val="18"/>
                <w:lang w:val="pt-BR"/>
              </w:rPr>
              <w:t>-SP</w:t>
            </w:r>
          </w:p>
        </w:tc>
      </w:tr>
      <w:tr w:rsidR="00C711B4" w:rsidRPr="002F5854" w:rsidTr="005A7B9A">
        <w:trPr>
          <w:trHeight w:val="340"/>
          <w:jc w:val="center"/>
        </w:trPr>
        <w:tc>
          <w:tcPr>
            <w:tcW w:w="1895" w:type="dxa"/>
            <w:tcBorders>
              <w:right w:val="nil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C711B4" w:rsidRPr="002F5854" w:rsidRDefault="00B25106" w:rsidP="0046279D">
            <w:pPr>
              <w:jc w:val="center"/>
              <w:rPr>
                <w:rFonts w:eastAsia="Arial Unicode MS" w:cs="Calibri"/>
                <w:b/>
                <w:szCs w:val="18"/>
                <w:u w:color="000000"/>
                <w:lang w:val="pt-PT"/>
              </w:rPr>
            </w:pPr>
            <w:r w:rsidRPr="002F5854">
              <w:rPr>
                <w:rFonts w:cs="Calibri"/>
                <w:b/>
                <w:szCs w:val="18"/>
              </w:rPr>
              <w:t>1</w:t>
            </w:r>
            <w:r w:rsidR="003B1CBB" w:rsidRPr="002F5854">
              <w:rPr>
                <w:rFonts w:cs="Calibri"/>
                <w:b/>
                <w:szCs w:val="18"/>
              </w:rPr>
              <w:t>2h</w:t>
            </w:r>
            <w:r w:rsidR="0046279D" w:rsidRPr="002F5854">
              <w:rPr>
                <w:rFonts w:cs="Calibri"/>
                <w:b/>
                <w:szCs w:val="18"/>
              </w:rPr>
              <w:t>00</w:t>
            </w:r>
            <w:r w:rsidR="00D911B3" w:rsidRPr="002F5854">
              <w:rPr>
                <w:rFonts w:cs="Calibri"/>
                <w:b/>
                <w:szCs w:val="18"/>
              </w:rPr>
              <w:t>as</w:t>
            </w:r>
            <w:r w:rsidR="00DC19CA" w:rsidRPr="002F5854">
              <w:rPr>
                <w:rFonts w:cs="Calibri"/>
                <w:b/>
                <w:szCs w:val="18"/>
              </w:rPr>
              <w:t xml:space="preserve"> 1</w:t>
            </w:r>
            <w:r w:rsidR="0046279D" w:rsidRPr="002F5854">
              <w:rPr>
                <w:rFonts w:cs="Calibri"/>
                <w:b/>
                <w:szCs w:val="18"/>
              </w:rPr>
              <w:t>3</w:t>
            </w:r>
            <w:r w:rsidR="00DC19CA" w:rsidRPr="002F5854">
              <w:rPr>
                <w:rFonts w:cs="Calibri"/>
                <w:b/>
                <w:szCs w:val="18"/>
              </w:rPr>
              <w:t>h</w:t>
            </w:r>
            <w:r w:rsidR="0046279D" w:rsidRPr="002F5854">
              <w:rPr>
                <w:rFonts w:cs="Calibri"/>
                <w:b/>
                <w:szCs w:val="18"/>
              </w:rPr>
              <w:t>30</w:t>
            </w:r>
          </w:p>
        </w:tc>
        <w:tc>
          <w:tcPr>
            <w:tcW w:w="8742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C711B4" w:rsidRPr="002F5854" w:rsidRDefault="00C711B4" w:rsidP="004E4FCC">
            <w:pPr>
              <w:jc w:val="center"/>
              <w:rPr>
                <w:rFonts w:eastAsia="Arial Unicode MS" w:cs="Calibri"/>
                <w:b/>
                <w:szCs w:val="18"/>
                <w:u w:color="000000"/>
                <w:lang w:val="pt-PT"/>
              </w:rPr>
            </w:pPr>
            <w:r w:rsidRPr="002F5854">
              <w:rPr>
                <w:rFonts w:eastAsia="Arial Unicode MS" w:cs="Calibri"/>
                <w:b/>
                <w:szCs w:val="18"/>
                <w:u w:color="000000"/>
                <w:lang w:val="pt-PT"/>
              </w:rPr>
              <w:t>A</w:t>
            </w:r>
            <w:r w:rsidR="00A3408C" w:rsidRPr="002F5854">
              <w:rPr>
                <w:rFonts w:eastAsia="Arial Unicode MS" w:cs="Calibri"/>
                <w:b/>
                <w:szCs w:val="18"/>
                <w:u w:color="000000"/>
                <w:lang w:val="pt-PT"/>
              </w:rPr>
              <w:t>lmoço</w:t>
            </w:r>
          </w:p>
        </w:tc>
        <w:tc>
          <w:tcPr>
            <w:tcW w:w="4911" w:type="dxa"/>
            <w:tcBorders>
              <w:left w:val="nil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C711B4" w:rsidRPr="002F5854" w:rsidRDefault="00C711B4" w:rsidP="004E4FCC">
            <w:pPr>
              <w:jc w:val="center"/>
              <w:rPr>
                <w:rFonts w:eastAsia="Arial Unicode MS" w:cs="Calibri"/>
                <w:b/>
                <w:szCs w:val="18"/>
                <w:u w:color="000000"/>
                <w:lang w:val="pt-PT"/>
              </w:rPr>
            </w:pPr>
          </w:p>
        </w:tc>
      </w:tr>
      <w:tr w:rsidR="005D55BC" w:rsidRPr="002F5854" w:rsidTr="002F5854">
        <w:trPr>
          <w:trHeight w:val="1757"/>
          <w:jc w:val="center"/>
        </w:trPr>
        <w:tc>
          <w:tcPr>
            <w:tcW w:w="1895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5D55BC" w:rsidRPr="002F5854" w:rsidRDefault="00281E37" w:rsidP="0046279D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color w:val="auto"/>
                <w:sz w:val="18"/>
                <w:szCs w:val="18"/>
              </w:rPr>
            </w:pPr>
            <w:r w:rsidRPr="002F5854">
              <w:rPr>
                <w:rFonts w:ascii="Verdana" w:hAnsi="Verdana" w:cs="Calibri"/>
                <w:color w:val="auto"/>
                <w:sz w:val="18"/>
                <w:szCs w:val="18"/>
              </w:rPr>
              <w:t>14h</w:t>
            </w:r>
            <w:r w:rsidR="0046279D" w:rsidRPr="002F5854">
              <w:rPr>
                <w:rFonts w:ascii="Verdana" w:hAnsi="Verdana" w:cs="Calibri"/>
                <w:color w:val="auto"/>
                <w:sz w:val="18"/>
                <w:szCs w:val="18"/>
              </w:rPr>
              <w:t>00</w:t>
            </w:r>
            <w:r w:rsidR="002F5854">
              <w:rPr>
                <w:rFonts w:ascii="Verdana" w:hAnsi="Verdana" w:cs="Calibri"/>
                <w:color w:val="auto"/>
                <w:sz w:val="18"/>
                <w:szCs w:val="18"/>
              </w:rPr>
              <w:t xml:space="preserve"> à</w:t>
            </w:r>
            <w:r w:rsidR="005D55BC" w:rsidRPr="002F5854">
              <w:rPr>
                <w:rFonts w:ascii="Verdana" w:hAnsi="Verdana" w:cs="Calibri"/>
                <w:color w:val="auto"/>
                <w:sz w:val="18"/>
                <w:szCs w:val="18"/>
              </w:rPr>
              <w:t>s 1</w:t>
            </w:r>
            <w:r w:rsidR="0046279D" w:rsidRPr="002F5854">
              <w:rPr>
                <w:rFonts w:ascii="Verdana" w:hAnsi="Verdana" w:cs="Calibri"/>
                <w:color w:val="auto"/>
                <w:sz w:val="18"/>
                <w:szCs w:val="18"/>
              </w:rPr>
              <w:t>5h30</w:t>
            </w:r>
          </w:p>
        </w:tc>
        <w:tc>
          <w:tcPr>
            <w:tcW w:w="8742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B52390" w:rsidRPr="002F5854" w:rsidRDefault="00B52390" w:rsidP="00B52390">
            <w:pPr>
              <w:pStyle w:val="Body1"/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 w:rsidRPr="002F5854">
              <w:rPr>
                <w:rFonts w:ascii="Verdana" w:hAnsi="Verdana" w:cs="Calibri"/>
                <w:b/>
                <w:sz w:val="18"/>
                <w:szCs w:val="18"/>
              </w:rPr>
              <w:t>Pauta do BID:</w:t>
            </w:r>
          </w:p>
          <w:p w:rsidR="00B52390" w:rsidRPr="002F5854" w:rsidRDefault="00B52390" w:rsidP="00474600">
            <w:pPr>
              <w:pStyle w:val="Body1"/>
              <w:numPr>
                <w:ilvl w:val="0"/>
                <w:numId w:val="30"/>
              </w:numPr>
              <w:spacing w:after="0" w:line="240" w:lineRule="auto"/>
              <w:ind w:left="214" w:hanging="214"/>
              <w:rPr>
                <w:rFonts w:ascii="Verdana" w:eastAsia="Times New Roman" w:hAnsi="Verdana" w:cs="Calibri"/>
                <w:color w:val="auto"/>
                <w:sz w:val="18"/>
                <w:szCs w:val="18"/>
                <w:lang w:eastAsia="en-US"/>
              </w:rPr>
            </w:pPr>
            <w:r w:rsidRPr="002F5854">
              <w:rPr>
                <w:rFonts w:ascii="Verdana" w:eastAsia="Times New Roman" w:hAnsi="Verdana" w:cs="Calibri"/>
                <w:color w:val="auto"/>
                <w:sz w:val="18"/>
                <w:szCs w:val="18"/>
                <w:lang w:eastAsia="en-US"/>
              </w:rPr>
              <w:t>Situação do PROFISCO</w:t>
            </w:r>
            <w:r w:rsidR="00AF39C1" w:rsidRPr="002F5854">
              <w:rPr>
                <w:rFonts w:ascii="Verdana" w:eastAsia="Times New Roman" w:hAnsi="Verdana" w:cs="Calibri"/>
                <w:color w:val="auto"/>
                <w:sz w:val="18"/>
                <w:szCs w:val="18"/>
                <w:lang w:eastAsia="en-US"/>
              </w:rPr>
              <w:t xml:space="preserve"> e atualização da avaliação</w:t>
            </w:r>
          </w:p>
          <w:p w:rsidR="002E236A" w:rsidRPr="002F5854" w:rsidRDefault="00AF39C1" w:rsidP="00474600">
            <w:pPr>
              <w:pStyle w:val="Body1"/>
              <w:numPr>
                <w:ilvl w:val="0"/>
                <w:numId w:val="30"/>
              </w:numPr>
              <w:spacing w:after="0" w:line="240" w:lineRule="auto"/>
              <w:ind w:left="214" w:hanging="214"/>
              <w:rPr>
                <w:rFonts w:ascii="Verdana" w:eastAsia="Times New Roman" w:hAnsi="Verdana" w:cs="Calibri"/>
                <w:color w:val="auto"/>
                <w:sz w:val="18"/>
                <w:szCs w:val="18"/>
                <w:lang w:eastAsia="en-US"/>
              </w:rPr>
            </w:pPr>
            <w:r w:rsidRPr="002F5854">
              <w:rPr>
                <w:rFonts w:ascii="Verdana" w:eastAsia="Times New Roman" w:hAnsi="Verdana" w:cs="Calibri"/>
                <w:color w:val="auto"/>
                <w:sz w:val="18"/>
                <w:szCs w:val="18"/>
                <w:lang w:eastAsia="en-US"/>
              </w:rPr>
              <w:t>Avaliação da</w:t>
            </w:r>
            <w:r w:rsidR="002E236A" w:rsidRPr="002F5854">
              <w:rPr>
                <w:rFonts w:ascii="Verdana" w:eastAsia="Times New Roman" w:hAnsi="Verdana" w:cs="Calibri"/>
                <w:color w:val="auto"/>
                <w:sz w:val="18"/>
                <w:szCs w:val="18"/>
                <w:lang w:eastAsia="en-US"/>
              </w:rPr>
              <w:t xml:space="preserve"> CT –PRODEV</w:t>
            </w:r>
          </w:p>
          <w:p w:rsidR="00B52390" w:rsidRPr="002F5854" w:rsidRDefault="00AF39C1" w:rsidP="00474600">
            <w:pPr>
              <w:pStyle w:val="Body1"/>
              <w:numPr>
                <w:ilvl w:val="0"/>
                <w:numId w:val="30"/>
              </w:numPr>
              <w:spacing w:after="0" w:line="240" w:lineRule="auto"/>
              <w:ind w:left="214" w:hanging="214"/>
              <w:rPr>
                <w:rFonts w:ascii="Verdana" w:eastAsia="Times New Roman" w:hAnsi="Verdana" w:cs="Calibri"/>
                <w:color w:val="auto"/>
                <w:sz w:val="18"/>
                <w:szCs w:val="18"/>
                <w:lang w:eastAsia="en-US"/>
              </w:rPr>
            </w:pPr>
            <w:r w:rsidRPr="002F5854">
              <w:rPr>
                <w:rFonts w:ascii="Verdana" w:eastAsia="Times New Roman" w:hAnsi="Verdana" w:cs="Calibri"/>
                <w:color w:val="auto"/>
                <w:sz w:val="18"/>
                <w:szCs w:val="18"/>
                <w:lang w:eastAsia="en-US"/>
              </w:rPr>
              <w:t xml:space="preserve">Preparação do </w:t>
            </w:r>
            <w:r w:rsidR="00B52390" w:rsidRPr="002F5854">
              <w:rPr>
                <w:rFonts w:ascii="Verdana" w:eastAsia="Times New Roman" w:hAnsi="Verdana" w:cs="Calibri"/>
                <w:color w:val="auto"/>
                <w:sz w:val="18"/>
                <w:szCs w:val="18"/>
                <w:lang w:eastAsia="en-US"/>
              </w:rPr>
              <w:t>PROFISCO II</w:t>
            </w:r>
            <w:r w:rsidRPr="002F5854">
              <w:rPr>
                <w:rFonts w:ascii="Verdana" w:eastAsia="Times New Roman" w:hAnsi="Verdana" w:cs="Calibri"/>
                <w:color w:val="auto"/>
                <w:sz w:val="18"/>
                <w:szCs w:val="18"/>
                <w:lang w:eastAsia="en-US"/>
              </w:rPr>
              <w:t xml:space="preserve"> e proposta de nova CT</w:t>
            </w:r>
          </w:p>
          <w:p w:rsidR="002E236A" w:rsidRPr="002F5854" w:rsidRDefault="0075615F" w:rsidP="00474600">
            <w:pPr>
              <w:pStyle w:val="Body1"/>
              <w:numPr>
                <w:ilvl w:val="0"/>
                <w:numId w:val="30"/>
              </w:numPr>
              <w:spacing w:after="0" w:line="240" w:lineRule="auto"/>
              <w:ind w:left="214" w:hanging="214"/>
              <w:rPr>
                <w:rFonts w:ascii="Verdana" w:eastAsia="Times New Roman" w:hAnsi="Verdana" w:cs="Calibri"/>
                <w:color w:val="auto"/>
                <w:sz w:val="18"/>
                <w:szCs w:val="18"/>
                <w:lang w:eastAsia="en-US"/>
              </w:rPr>
            </w:pPr>
            <w:r w:rsidRPr="002F5854">
              <w:rPr>
                <w:rFonts w:ascii="Verdana" w:eastAsia="Times New Roman" w:hAnsi="Verdana" w:cs="Calibri"/>
                <w:color w:val="auto"/>
                <w:sz w:val="18"/>
                <w:szCs w:val="18"/>
                <w:lang w:eastAsia="en-US"/>
              </w:rPr>
              <w:t>Modelo de Maturidade e Desempenho da Gestão Fiscal (MD-GEFIS)</w:t>
            </w:r>
          </w:p>
          <w:p w:rsidR="002E236A" w:rsidRPr="002F5854" w:rsidRDefault="002E236A" w:rsidP="00474600">
            <w:pPr>
              <w:pStyle w:val="Body1"/>
              <w:numPr>
                <w:ilvl w:val="0"/>
                <w:numId w:val="30"/>
              </w:numPr>
              <w:spacing w:after="0" w:line="240" w:lineRule="auto"/>
              <w:ind w:left="214" w:hanging="214"/>
              <w:rPr>
                <w:rFonts w:ascii="Verdana" w:eastAsia="Times New Roman" w:hAnsi="Verdana" w:cs="Calibri"/>
                <w:color w:val="auto"/>
                <w:sz w:val="18"/>
                <w:szCs w:val="18"/>
                <w:lang w:val="es-ES" w:eastAsia="en-US"/>
              </w:rPr>
            </w:pPr>
            <w:proofErr w:type="spellStart"/>
            <w:r w:rsidRPr="002F5854">
              <w:rPr>
                <w:rFonts w:ascii="Verdana" w:eastAsia="Times New Roman" w:hAnsi="Verdana" w:cs="Calibri"/>
                <w:color w:val="auto"/>
                <w:sz w:val="18"/>
                <w:szCs w:val="18"/>
                <w:lang w:val="es-ES" w:eastAsia="en-US"/>
              </w:rPr>
              <w:t>Cooperação</w:t>
            </w:r>
            <w:r w:rsidR="00AF39C1" w:rsidRPr="002F5854">
              <w:rPr>
                <w:rFonts w:ascii="Verdana" w:eastAsia="Times New Roman" w:hAnsi="Verdana" w:cs="Calibri"/>
                <w:color w:val="auto"/>
                <w:sz w:val="18"/>
                <w:szCs w:val="18"/>
                <w:lang w:val="es-ES" w:eastAsia="en-US"/>
              </w:rPr>
              <w:t>Técnica</w:t>
            </w:r>
            <w:proofErr w:type="spellEnd"/>
            <w:r w:rsidRPr="002F5854">
              <w:rPr>
                <w:rFonts w:ascii="Verdana" w:eastAsia="Times New Roman" w:hAnsi="Verdana" w:cs="Calibri"/>
                <w:color w:val="auto"/>
                <w:sz w:val="18"/>
                <w:szCs w:val="18"/>
                <w:lang w:val="es-ES" w:eastAsia="en-US"/>
              </w:rPr>
              <w:t xml:space="preserve">: “Red de Descentralización y Gestión Fiscal </w:t>
            </w:r>
            <w:proofErr w:type="spellStart"/>
            <w:r w:rsidRPr="002F5854">
              <w:rPr>
                <w:rFonts w:ascii="Verdana" w:eastAsia="Times New Roman" w:hAnsi="Verdana" w:cs="Calibri"/>
                <w:color w:val="auto"/>
                <w:sz w:val="18"/>
                <w:szCs w:val="18"/>
                <w:lang w:val="es-ES" w:eastAsia="en-US"/>
              </w:rPr>
              <w:t>Subnacional</w:t>
            </w:r>
            <w:proofErr w:type="spellEnd"/>
            <w:r w:rsidRPr="002F5854">
              <w:rPr>
                <w:rFonts w:ascii="Verdana" w:eastAsia="Times New Roman" w:hAnsi="Verdana" w:cs="Calibri"/>
                <w:color w:val="auto"/>
                <w:sz w:val="18"/>
                <w:szCs w:val="18"/>
                <w:lang w:val="es-ES" w:eastAsia="en-US"/>
              </w:rPr>
              <w:t>”</w:t>
            </w:r>
          </w:p>
          <w:p w:rsidR="002E236A" w:rsidRPr="002F5854" w:rsidRDefault="00B80215" w:rsidP="00474600">
            <w:pPr>
              <w:pStyle w:val="Body1"/>
              <w:numPr>
                <w:ilvl w:val="0"/>
                <w:numId w:val="30"/>
              </w:numPr>
              <w:spacing w:after="0" w:line="240" w:lineRule="auto"/>
              <w:ind w:left="214" w:hanging="214"/>
              <w:rPr>
                <w:rFonts w:ascii="Verdana" w:eastAsia="Times New Roman" w:hAnsi="Verdana" w:cs="Calibri"/>
                <w:color w:val="auto"/>
                <w:sz w:val="18"/>
                <w:szCs w:val="18"/>
                <w:lang w:eastAsia="en-US"/>
              </w:rPr>
            </w:pPr>
            <w:r w:rsidRPr="002F5854">
              <w:rPr>
                <w:rFonts w:ascii="Verdana" w:eastAsia="Times New Roman" w:hAnsi="Verdana" w:cs="Calibri"/>
                <w:color w:val="auto"/>
                <w:sz w:val="18"/>
                <w:szCs w:val="18"/>
                <w:lang w:eastAsia="en-US"/>
              </w:rPr>
              <w:t xml:space="preserve">Diagnóstico e seminário sobre compras públicas </w:t>
            </w:r>
          </w:p>
          <w:p w:rsidR="00490F29" w:rsidRPr="002F5854" w:rsidRDefault="00490F29" w:rsidP="00474600">
            <w:pPr>
              <w:pStyle w:val="Body1"/>
              <w:numPr>
                <w:ilvl w:val="0"/>
                <w:numId w:val="30"/>
              </w:numPr>
              <w:spacing w:after="0" w:line="240" w:lineRule="auto"/>
              <w:ind w:left="214" w:hanging="214"/>
              <w:rPr>
                <w:rFonts w:ascii="Verdana" w:eastAsia="Times New Roman" w:hAnsi="Verdana" w:cs="Calibri"/>
                <w:color w:val="auto"/>
                <w:sz w:val="18"/>
                <w:szCs w:val="18"/>
                <w:lang w:eastAsia="en-US"/>
              </w:rPr>
            </w:pPr>
            <w:r w:rsidRPr="002F5854">
              <w:rPr>
                <w:rFonts w:ascii="Verdana" w:eastAsia="Times New Roman" w:hAnsi="Verdana" w:cs="Calibri"/>
                <w:color w:val="auto"/>
                <w:sz w:val="18"/>
                <w:szCs w:val="18"/>
                <w:lang w:eastAsia="en-US"/>
              </w:rPr>
              <w:t>Credenciamento dos sistemas eletrônicos de compras dos Estados para uso nas operações financiadas pelo Banco</w:t>
            </w:r>
          </w:p>
          <w:p w:rsidR="00A40388" w:rsidRPr="002F5854" w:rsidRDefault="005C525F" w:rsidP="002F5854">
            <w:pPr>
              <w:pStyle w:val="Body1"/>
              <w:numPr>
                <w:ilvl w:val="0"/>
                <w:numId w:val="30"/>
              </w:numPr>
              <w:spacing w:after="0" w:line="240" w:lineRule="auto"/>
              <w:ind w:left="214" w:hanging="214"/>
              <w:rPr>
                <w:rFonts w:ascii="Verdana" w:hAnsi="Verdana" w:cs="Calibri"/>
                <w:sz w:val="18"/>
                <w:szCs w:val="18"/>
              </w:rPr>
            </w:pPr>
            <w:r w:rsidRPr="002F5854">
              <w:rPr>
                <w:rFonts w:ascii="Verdana" w:eastAsia="Times New Roman" w:hAnsi="Verdana" w:cs="Calibri"/>
                <w:color w:val="auto"/>
                <w:sz w:val="18"/>
                <w:szCs w:val="18"/>
                <w:lang w:eastAsia="en-US"/>
              </w:rPr>
              <w:t xml:space="preserve">Revista Eletrônica- Produtos </w:t>
            </w:r>
            <w:proofErr w:type="spellStart"/>
            <w:r w:rsidRPr="002F5854">
              <w:rPr>
                <w:rFonts w:ascii="Verdana" w:eastAsia="Times New Roman" w:hAnsi="Verdana" w:cs="Calibri"/>
                <w:color w:val="auto"/>
                <w:sz w:val="18"/>
                <w:szCs w:val="18"/>
                <w:lang w:eastAsia="en-US"/>
              </w:rPr>
              <w:t>Profisco</w:t>
            </w:r>
            <w:proofErr w:type="spellEnd"/>
          </w:p>
        </w:tc>
        <w:tc>
          <w:tcPr>
            <w:tcW w:w="4911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B52390" w:rsidRPr="002F5854" w:rsidRDefault="00B52390" w:rsidP="00B52390">
            <w:pPr>
              <w:outlineLvl w:val="0"/>
              <w:rPr>
                <w:rFonts w:cs="Calibri"/>
                <w:szCs w:val="18"/>
                <w:lang w:val="pt-BR"/>
              </w:rPr>
            </w:pPr>
            <w:r w:rsidRPr="002F5854">
              <w:rPr>
                <w:rFonts w:cs="Calibri"/>
                <w:szCs w:val="18"/>
                <w:lang w:val="pt-BR"/>
              </w:rPr>
              <w:t>José Barroso Tostes Neto - BID</w:t>
            </w:r>
          </w:p>
          <w:p w:rsidR="00B52390" w:rsidRPr="002F5854" w:rsidRDefault="00B52390" w:rsidP="00B52390">
            <w:pPr>
              <w:rPr>
                <w:rFonts w:cs="Calibri"/>
                <w:szCs w:val="18"/>
                <w:lang w:val="pt-BR"/>
              </w:rPr>
            </w:pPr>
            <w:r w:rsidRPr="002F5854">
              <w:rPr>
                <w:rFonts w:cs="Calibri"/>
                <w:szCs w:val="18"/>
                <w:lang w:val="pt-BR"/>
              </w:rPr>
              <w:t>Cristina MacDowell– BID</w:t>
            </w:r>
          </w:p>
          <w:p w:rsidR="00B52390" w:rsidRPr="002F5854" w:rsidRDefault="00B52390" w:rsidP="00B52390">
            <w:pPr>
              <w:rPr>
                <w:rFonts w:cs="Calibri"/>
                <w:szCs w:val="18"/>
                <w:lang w:val="pt-BR"/>
              </w:rPr>
            </w:pPr>
            <w:r w:rsidRPr="002F5854">
              <w:rPr>
                <w:rFonts w:cs="Calibri"/>
                <w:szCs w:val="18"/>
                <w:lang w:val="pt-BR"/>
              </w:rPr>
              <w:t xml:space="preserve">Ana Lucia Dezolt </w:t>
            </w:r>
            <w:r w:rsidR="00983087" w:rsidRPr="002F5854">
              <w:rPr>
                <w:rFonts w:cs="Calibri"/>
                <w:szCs w:val="18"/>
                <w:lang w:val="pt-BR"/>
              </w:rPr>
              <w:t>–</w:t>
            </w:r>
            <w:r w:rsidRPr="002F5854">
              <w:rPr>
                <w:rFonts w:cs="Calibri"/>
                <w:szCs w:val="18"/>
                <w:lang w:val="pt-BR"/>
              </w:rPr>
              <w:t xml:space="preserve"> BID</w:t>
            </w:r>
          </w:p>
          <w:p w:rsidR="00983087" w:rsidRPr="002F5854" w:rsidRDefault="00983087" w:rsidP="00B52390">
            <w:pPr>
              <w:rPr>
                <w:rFonts w:cs="Calibri"/>
                <w:szCs w:val="18"/>
                <w:lang w:val="pt-BR"/>
              </w:rPr>
            </w:pPr>
            <w:r w:rsidRPr="002F5854">
              <w:rPr>
                <w:rFonts w:cs="Calibri"/>
                <w:szCs w:val="18"/>
                <w:lang w:val="pt-BR"/>
              </w:rPr>
              <w:t>Haroldo Vieira - BID</w:t>
            </w:r>
          </w:p>
          <w:p w:rsidR="00B52390" w:rsidRPr="002F5854" w:rsidRDefault="00B52390" w:rsidP="00B52390">
            <w:pPr>
              <w:outlineLvl w:val="0"/>
              <w:rPr>
                <w:rFonts w:cs="Calibri"/>
                <w:szCs w:val="18"/>
                <w:lang w:val="pt-BR"/>
              </w:rPr>
            </w:pPr>
            <w:r w:rsidRPr="002F5854">
              <w:rPr>
                <w:rFonts w:cs="Calibri"/>
                <w:szCs w:val="18"/>
                <w:lang w:val="pt-BR"/>
              </w:rPr>
              <w:t>Sandra Maria Olimpio Machado – CE</w:t>
            </w:r>
          </w:p>
          <w:p w:rsidR="00B52390" w:rsidRPr="002F5854" w:rsidRDefault="00B52390" w:rsidP="00B52390">
            <w:pPr>
              <w:rPr>
                <w:rFonts w:cs="Calibri"/>
                <w:szCs w:val="18"/>
                <w:lang w:val="pt-BR"/>
              </w:rPr>
            </w:pPr>
            <w:r w:rsidRPr="002F5854">
              <w:rPr>
                <w:rFonts w:cs="Calibri"/>
                <w:szCs w:val="18"/>
                <w:lang w:val="pt-BR"/>
              </w:rPr>
              <w:t xml:space="preserve">Soraya </w:t>
            </w:r>
            <w:r w:rsidR="00983087" w:rsidRPr="002F5854">
              <w:rPr>
                <w:rFonts w:cs="Calibri"/>
                <w:szCs w:val="18"/>
                <w:lang w:val="pt-BR"/>
              </w:rPr>
              <w:t xml:space="preserve">Naffah - </w:t>
            </w:r>
            <w:r w:rsidR="00414213" w:rsidRPr="002F5854">
              <w:rPr>
                <w:rFonts w:cs="Calibri"/>
                <w:szCs w:val="18"/>
                <w:lang w:val="pt-BR"/>
              </w:rPr>
              <w:t>MG</w:t>
            </w:r>
          </w:p>
          <w:p w:rsidR="00B52390" w:rsidRPr="002F5854" w:rsidRDefault="00B52390" w:rsidP="00E7297D">
            <w:pPr>
              <w:rPr>
                <w:rFonts w:cs="Calibri"/>
                <w:szCs w:val="18"/>
                <w:lang w:val="pt-BR"/>
              </w:rPr>
            </w:pPr>
          </w:p>
          <w:p w:rsidR="00B52390" w:rsidRPr="002F5854" w:rsidRDefault="00B52390" w:rsidP="00E7297D">
            <w:pPr>
              <w:rPr>
                <w:rFonts w:cs="Calibri"/>
                <w:szCs w:val="18"/>
                <w:lang w:val="pt-BR"/>
              </w:rPr>
            </w:pPr>
          </w:p>
          <w:p w:rsidR="00A40388" w:rsidRPr="002F5854" w:rsidRDefault="00A40388" w:rsidP="00E7297D">
            <w:pPr>
              <w:rPr>
                <w:rFonts w:cs="Calibri"/>
                <w:szCs w:val="18"/>
                <w:lang w:val="pt-BR"/>
              </w:rPr>
            </w:pPr>
          </w:p>
        </w:tc>
      </w:tr>
      <w:tr w:rsidR="00A40388" w:rsidRPr="002F5854" w:rsidTr="005A7B9A">
        <w:trPr>
          <w:trHeight w:val="486"/>
          <w:jc w:val="center"/>
        </w:trPr>
        <w:tc>
          <w:tcPr>
            <w:tcW w:w="1895" w:type="dxa"/>
            <w:tcBorders>
              <w:bottom w:val="single" w:sz="4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A40388" w:rsidRPr="002F5854" w:rsidRDefault="003B1CBB" w:rsidP="0046279D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2F5854">
              <w:rPr>
                <w:rFonts w:ascii="Verdana" w:hAnsi="Verdana" w:cs="Calibri"/>
                <w:sz w:val="18"/>
                <w:szCs w:val="18"/>
              </w:rPr>
              <w:t>1</w:t>
            </w:r>
            <w:r w:rsidR="0046279D" w:rsidRPr="002F5854">
              <w:rPr>
                <w:rFonts w:ascii="Verdana" w:hAnsi="Verdana" w:cs="Calibri"/>
                <w:sz w:val="18"/>
                <w:szCs w:val="18"/>
              </w:rPr>
              <w:t>5h30</w:t>
            </w:r>
            <w:r w:rsidR="002F5854">
              <w:rPr>
                <w:rFonts w:ascii="Verdana" w:hAnsi="Verdana" w:cs="Calibri"/>
                <w:sz w:val="18"/>
                <w:szCs w:val="18"/>
              </w:rPr>
              <w:t xml:space="preserve"> à</w:t>
            </w:r>
            <w:r w:rsidR="00281E37" w:rsidRPr="002F5854">
              <w:rPr>
                <w:rFonts w:ascii="Verdana" w:hAnsi="Verdana" w:cs="Calibri"/>
                <w:sz w:val="18"/>
                <w:szCs w:val="18"/>
              </w:rPr>
              <w:t>s 1</w:t>
            </w:r>
            <w:r w:rsidR="0046279D" w:rsidRPr="002F5854">
              <w:rPr>
                <w:rFonts w:ascii="Verdana" w:hAnsi="Verdana" w:cs="Calibri"/>
                <w:sz w:val="18"/>
                <w:szCs w:val="18"/>
              </w:rPr>
              <w:t>6h15</w:t>
            </w: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507768" w:rsidRPr="002F5854" w:rsidRDefault="0049393B" w:rsidP="002F5854">
            <w:pPr>
              <w:pStyle w:val="Body1"/>
              <w:spacing w:after="0" w:line="240" w:lineRule="auto"/>
              <w:rPr>
                <w:rFonts w:ascii="Verdana" w:hAnsi="Verdana" w:cs="Calibri"/>
                <w:color w:val="FF0000"/>
                <w:sz w:val="18"/>
                <w:szCs w:val="18"/>
                <w:lang w:val="pt-PT"/>
              </w:rPr>
            </w:pPr>
            <w:r w:rsidRPr="002F5854">
              <w:rPr>
                <w:rFonts w:ascii="Verdana" w:hAnsi="Verdana"/>
                <w:sz w:val="18"/>
                <w:szCs w:val="18"/>
                <w:lang w:val="pt-PT"/>
              </w:rPr>
              <w:t>Novo Sistema de Administração Financeira do Estado do R</w:t>
            </w:r>
            <w:r w:rsidR="002F5854">
              <w:rPr>
                <w:rFonts w:ascii="Verdana" w:hAnsi="Verdana"/>
                <w:sz w:val="18"/>
                <w:szCs w:val="18"/>
                <w:lang w:val="pt-PT"/>
              </w:rPr>
              <w:t>io de Janeiro.</w:t>
            </w:r>
          </w:p>
        </w:tc>
        <w:tc>
          <w:tcPr>
            <w:tcW w:w="4911" w:type="dxa"/>
            <w:tcBorders>
              <w:bottom w:val="single" w:sz="4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507768" w:rsidRPr="002F5854" w:rsidRDefault="0049393B" w:rsidP="008B2604">
            <w:pPr>
              <w:pStyle w:val="Body1"/>
              <w:spacing w:after="0" w:line="240" w:lineRule="auto"/>
              <w:rPr>
                <w:rFonts w:ascii="Verdana" w:hAnsi="Verdana" w:cs="Calibri"/>
                <w:color w:val="FF0000"/>
                <w:sz w:val="18"/>
                <w:szCs w:val="18"/>
                <w:lang w:val="en-US"/>
              </w:rPr>
            </w:pPr>
            <w:r w:rsidRPr="002F5854">
              <w:rPr>
                <w:rFonts w:ascii="Verdana" w:hAnsi="Verdana"/>
                <w:color w:val="000000" w:themeColor="text1"/>
                <w:sz w:val="18"/>
                <w:szCs w:val="18"/>
                <w:lang w:val="pt-PT"/>
              </w:rPr>
              <w:t>Paulo Henrique Feijó-Contador – Gerente do Projeto-     RJ</w:t>
            </w:r>
          </w:p>
        </w:tc>
      </w:tr>
      <w:tr w:rsidR="005D55BC" w:rsidRPr="002F5854" w:rsidTr="005A7B9A">
        <w:trPr>
          <w:trHeight w:val="340"/>
          <w:jc w:val="center"/>
        </w:trPr>
        <w:tc>
          <w:tcPr>
            <w:tcW w:w="1895" w:type="dxa"/>
            <w:tcBorders>
              <w:right w:val="nil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5D55BC" w:rsidRPr="002F5854" w:rsidRDefault="003B1CBB" w:rsidP="0046279D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2F5854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  <w:t>16h</w:t>
            </w:r>
            <w:r w:rsidR="0046279D" w:rsidRPr="002F5854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  <w:t>1</w:t>
            </w:r>
            <w:r w:rsidRPr="002F5854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  <w:t>5</w:t>
            </w:r>
            <w:r w:rsidR="00A96FB4" w:rsidRPr="002F5854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  <w:t xml:space="preserve"> à</w:t>
            </w:r>
            <w:r w:rsidR="005D55BC" w:rsidRPr="002F5854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  <w:t>s 1</w:t>
            </w:r>
            <w:r w:rsidR="0046279D" w:rsidRPr="002F5854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  <w:t>6h45</w:t>
            </w:r>
          </w:p>
        </w:tc>
        <w:tc>
          <w:tcPr>
            <w:tcW w:w="8742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A40388" w:rsidRPr="002F5854" w:rsidRDefault="00E51C97" w:rsidP="004333A4">
            <w:pPr>
              <w:jc w:val="center"/>
              <w:outlineLvl w:val="0"/>
              <w:rPr>
                <w:rFonts w:eastAsia="Arial Unicode MS" w:cs="Calibri"/>
                <w:b/>
                <w:color w:val="000000" w:themeColor="text1"/>
                <w:szCs w:val="18"/>
                <w:u w:color="000000"/>
                <w:lang w:val="pt-PT"/>
              </w:rPr>
            </w:pPr>
            <w:r w:rsidRPr="002F5854">
              <w:rPr>
                <w:rFonts w:eastAsia="Calibri" w:cs="Calibri"/>
                <w:b/>
                <w:bCs/>
                <w:color w:val="000000" w:themeColor="text1"/>
                <w:szCs w:val="18"/>
                <w:lang w:val="pt-PT"/>
              </w:rPr>
              <w:t>Coffee Break</w:t>
            </w:r>
            <w:r w:rsidR="00122121" w:rsidRPr="002F5854">
              <w:rPr>
                <w:rFonts w:eastAsia="Calibri" w:cs="Calibri"/>
                <w:b/>
                <w:bCs/>
                <w:szCs w:val="18"/>
                <w:lang w:val="pt-PT"/>
              </w:rPr>
              <w:t>(Networking)</w:t>
            </w:r>
          </w:p>
        </w:tc>
        <w:tc>
          <w:tcPr>
            <w:tcW w:w="4911" w:type="dxa"/>
            <w:tcBorders>
              <w:left w:val="nil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5D55BC" w:rsidRPr="002F5854" w:rsidRDefault="005D55BC" w:rsidP="004333A4">
            <w:pPr>
              <w:jc w:val="center"/>
              <w:outlineLvl w:val="0"/>
              <w:rPr>
                <w:rFonts w:cs="Calibri"/>
                <w:b/>
                <w:szCs w:val="18"/>
                <w:lang w:val="pt-BR"/>
              </w:rPr>
            </w:pPr>
          </w:p>
        </w:tc>
      </w:tr>
      <w:tr w:rsidR="00F641D1" w:rsidRPr="002F5854" w:rsidTr="005A7B9A">
        <w:trPr>
          <w:trHeight w:val="397"/>
          <w:jc w:val="center"/>
        </w:trPr>
        <w:tc>
          <w:tcPr>
            <w:tcW w:w="1895" w:type="dxa"/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403EDC" w:rsidRPr="002F5854" w:rsidRDefault="00403EDC" w:rsidP="0046279D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color w:val="00B0F0"/>
                <w:sz w:val="18"/>
                <w:szCs w:val="18"/>
                <w:highlight w:val="yellow"/>
              </w:rPr>
            </w:pPr>
            <w:r w:rsidRPr="002F5854">
              <w:rPr>
                <w:rFonts w:ascii="Verdana" w:hAnsi="Verdana" w:cs="Calibri"/>
                <w:color w:val="auto"/>
                <w:sz w:val="18"/>
                <w:szCs w:val="18"/>
              </w:rPr>
              <w:t>1</w:t>
            </w:r>
            <w:r w:rsidR="0046279D" w:rsidRPr="002F5854">
              <w:rPr>
                <w:rFonts w:ascii="Verdana" w:hAnsi="Verdana" w:cs="Calibri"/>
                <w:color w:val="auto"/>
                <w:sz w:val="18"/>
                <w:szCs w:val="18"/>
              </w:rPr>
              <w:t>6h45</w:t>
            </w:r>
            <w:r w:rsidR="002F5854">
              <w:rPr>
                <w:rFonts w:ascii="Verdana" w:hAnsi="Verdana" w:cs="Calibri"/>
                <w:color w:val="auto"/>
                <w:sz w:val="18"/>
                <w:szCs w:val="18"/>
              </w:rPr>
              <w:t xml:space="preserve"> à</w:t>
            </w:r>
            <w:r w:rsidRPr="002F5854">
              <w:rPr>
                <w:rFonts w:ascii="Verdana" w:hAnsi="Verdana" w:cs="Calibri"/>
                <w:color w:val="auto"/>
                <w:sz w:val="18"/>
                <w:szCs w:val="18"/>
              </w:rPr>
              <w:t xml:space="preserve">s </w:t>
            </w:r>
            <w:r w:rsidR="00281E37" w:rsidRPr="002F5854">
              <w:rPr>
                <w:rFonts w:ascii="Verdana" w:hAnsi="Verdana" w:cs="Calibri"/>
                <w:color w:val="auto"/>
                <w:sz w:val="18"/>
                <w:szCs w:val="18"/>
              </w:rPr>
              <w:t>17h</w:t>
            </w:r>
            <w:r w:rsidR="0046279D" w:rsidRPr="002F5854">
              <w:rPr>
                <w:rFonts w:ascii="Verdana" w:hAnsi="Verdana" w:cs="Calibri"/>
                <w:color w:val="auto"/>
                <w:sz w:val="18"/>
                <w:szCs w:val="18"/>
              </w:rPr>
              <w:t>30</w:t>
            </w:r>
          </w:p>
        </w:tc>
        <w:tc>
          <w:tcPr>
            <w:tcW w:w="8742" w:type="dxa"/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5007C2" w:rsidRPr="002F5854" w:rsidRDefault="00313061" w:rsidP="00010DEA">
            <w:pPr>
              <w:outlineLvl w:val="0"/>
              <w:rPr>
                <w:rFonts w:eastAsia="Arial Unicode MS" w:cs="Calibri"/>
                <w:szCs w:val="18"/>
                <w:u w:color="000000"/>
                <w:lang w:val="pt-PT"/>
              </w:rPr>
            </w:pPr>
            <w:r w:rsidRPr="002F5854">
              <w:rPr>
                <w:rFonts w:eastAsia="Arial Unicode MS" w:cs="Calibri"/>
                <w:szCs w:val="18"/>
                <w:u w:color="000000"/>
                <w:lang w:val="pt-PT"/>
              </w:rPr>
              <w:t>Iniciativas da Escola Fazendária (Fazesp) para o des</w:t>
            </w:r>
            <w:r w:rsidR="00010DEA" w:rsidRPr="002F5854">
              <w:rPr>
                <w:rFonts w:eastAsia="Arial Unicode MS" w:cs="Calibri"/>
                <w:szCs w:val="18"/>
                <w:u w:color="000000"/>
                <w:lang w:val="pt-PT"/>
              </w:rPr>
              <w:t>en</w:t>
            </w:r>
            <w:r w:rsidRPr="002F5854">
              <w:rPr>
                <w:rFonts w:eastAsia="Arial Unicode MS" w:cs="Calibri"/>
                <w:szCs w:val="18"/>
                <w:u w:color="000000"/>
                <w:lang w:val="pt-PT"/>
              </w:rPr>
              <w:t>volvimento de competência</w:t>
            </w:r>
            <w:r w:rsidR="00010DEA" w:rsidRPr="002F5854">
              <w:rPr>
                <w:rFonts w:eastAsia="Arial Unicode MS" w:cs="Calibri"/>
                <w:szCs w:val="18"/>
                <w:u w:color="000000"/>
                <w:lang w:val="pt-PT"/>
              </w:rPr>
              <w:t>s</w:t>
            </w:r>
            <w:r w:rsidRPr="002F5854">
              <w:rPr>
                <w:rFonts w:eastAsia="Arial Unicode MS" w:cs="Calibri"/>
                <w:szCs w:val="18"/>
                <w:u w:color="000000"/>
                <w:lang w:val="pt-PT"/>
              </w:rPr>
              <w:t xml:space="preserve"> dos servidores da SEFAZ.</w:t>
            </w:r>
          </w:p>
          <w:p w:rsidR="00E24D83" w:rsidRPr="002F5854" w:rsidRDefault="00E24D83" w:rsidP="00010DEA">
            <w:pPr>
              <w:outlineLvl w:val="0"/>
              <w:rPr>
                <w:rFonts w:eastAsia="Arial Unicode MS" w:cs="Calibri"/>
                <w:szCs w:val="18"/>
                <w:u w:color="000000"/>
                <w:lang w:val="pt-PT"/>
              </w:rPr>
            </w:pPr>
            <w:r w:rsidRPr="002F5854">
              <w:rPr>
                <w:szCs w:val="18"/>
                <w:lang w:val="pt-BR"/>
              </w:rPr>
              <w:t>MBA desenvolvido em parceria com o IEF</w:t>
            </w:r>
            <w:r w:rsidR="002F5854">
              <w:rPr>
                <w:szCs w:val="18"/>
                <w:lang w:val="pt-BR"/>
              </w:rPr>
              <w:t>.</w:t>
            </w:r>
          </w:p>
        </w:tc>
        <w:tc>
          <w:tcPr>
            <w:tcW w:w="4911" w:type="dxa"/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5007C2" w:rsidRPr="002F5854" w:rsidRDefault="00313061" w:rsidP="00B64210">
            <w:pPr>
              <w:rPr>
                <w:rFonts w:cs="Calibri"/>
                <w:bCs/>
                <w:szCs w:val="18"/>
                <w:lang w:val="pt-PT"/>
              </w:rPr>
            </w:pPr>
            <w:r w:rsidRPr="002F5854">
              <w:rPr>
                <w:rFonts w:cs="Calibri"/>
                <w:bCs/>
                <w:szCs w:val="18"/>
                <w:lang w:val="pt-PT"/>
              </w:rPr>
              <w:t>Fábio</w:t>
            </w:r>
            <w:r w:rsidR="00DE2C59" w:rsidRPr="002F5854">
              <w:rPr>
                <w:rFonts w:cs="Calibri"/>
                <w:bCs/>
                <w:szCs w:val="18"/>
                <w:lang w:val="pt-PT"/>
              </w:rPr>
              <w:t xml:space="preserve"> Augusto dos Santos</w:t>
            </w:r>
            <w:r w:rsidRPr="002F5854">
              <w:rPr>
                <w:rFonts w:cs="Calibri"/>
                <w:bCs/>
                <w:szCs w:val="18"/>
                <w:lang w:val="pt-PT"/>
              </w:rPr>
              <w:t xml:space="preserve"> – Diretor da Fazesp</w:t>
            </w:r>
          </w:p>
          <w:p w:rsidR="00E24D83" w:rsidRPr="002F5854" w:rsidRDefault="00E24D83" w:rsidP="00007A6C">
            <w:pPr>
              <w:rPr>
                <w:rFonts w:cs="Calibri"/>
                <w:bCs/>
                <w:szCs w:val="18"/>
                <w:highlight w:val="yellow"/>
                <w:lang w:val="pt-PT"/>
              </w:rPr>
            </w:pPr>
            <w:r w:rsidRPr="002F5854">
              <w:rPr>
                <w:szCs w:val="18"/>
              </w:rPr>
              <w:t>José Eduardo de Paula Saran</w:t>
            </w:r>
            <w:r w:rsidR="005A7B9A" w:rsidRPr="002F5854">
              <w:rPr>
                <w:szCs w:val="18"/>
              </w:rPr>
              <w:t>-</w:t>
            </w:r>
            <w:r w:rsidR="00007A6C" w:rsidRPr="002F5854">
              <w:rPr>
                <w:szCs w:val="18"/>
              </w:rPr>
              <w:t>SP</w:t>
            </w:r>
          </w:p>
        </w:tc>
      </w:tr>
      <w:tr w:rsidR="00403EDC" w:rsidRPr="002F5854" w:rsidTr="005A7B9A">
        <w:trPr>
          <w:trHeight w:val="397"/>
          <w:jc w:val="center"/>
        </w:trPr>
        <w:tc>
          <w:tcPr>
            <w:tcW w:w="1895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403EDC" w:rsidRPr="002F5854" w:rsidRDefault="0024296E" w:rsidP="002F5854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color w:val="auto"/>
                <w:sz w:val="18"/>
                <w:szCs w:val="18"/>
              </w:rPr>
            </w:pPr>
            <w:r w:rsidRPr="002F5854">
              <w:rPr>
                <w:rFonts w:ascii="Verdana" w:hAnsi="Verdana" w:cs="Calibri"/>
                <w:color w:val="auto"/>
                <w:sz w:val="18"/>
                <w:szCs w:val="18"/>
              </w:rPr>
              <w:t>17h</w:t>
            </w:r>
            <w:r w:rsidR="0046279D" w:rsidRPr="002F5854">
              <w:rPr>
                <w:rFonts w:ascii="Verdana" w:hAnsi="Verdana" w:cs="Calibri"/>
                <w:color w:val="auto"/>
                <w:sz w:val="18"/>
                <w:szCs w:val="18"/>
              </w:rPr>
              <w:t>30</w:t>
            </w:r>
            <w:r w:rsidR="002F5854">
              <w:rPr>
                <w:rFonts w:ascii="Verdana" w:hAnsi="Verdana" w:cs="Calibri"/>
                <w:color w:val="auto"/>
                <w:sz w:val="18"/>
                <w:szCs w:val="18"/>
              </w:rPr>
              <w:t xml:space="preserve"> à</w:t>
            </w:r>
            <w:r w:rsidR="00281E37" w:rsidRPr="002F5854">
              <w:rPr>
                <w:rFonts w:ascii="Verdana" w:hAnsi="Verdana" w:cs="Calibri"/>
                <w:color w:val="auto"/>
                <w:sz w:val="18"/>
                <w:szCs w:val="18"/>
              </w:rPr>
              <w:t>s 18h</w:t>
            </w:r>
            <w:r w:rsidR="002F5854">
              <w:rPr>
                <w:rFonts w:ascii="Verdana" w:hAnsi="Verdana" w:cs="Calibri"/>
                <w:color w:val="auto"/>
                <w:sz w:val="18"/>
                <w:szCs w:val="18"/>
              </w:rPr>
              <w:t>00</w:t>
            </w:r>
          </w:p>
        </w:tc>
        <w:tc>
          <w:tcPr>
            <w:tcW w:w="8742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403EDC" w:rsidRPr="002F5854" w:rsidRDefault="002F5854" w:rsidP="008B2604">
            <w:pPr>
              <w:outlineLvl w:val="0"/>
              <w:rPr>
                <w:rFonts w:eastAsia="Arial Unicode MS" w:cs="Calibri"/>
                <w:szCs w:val="18"/>
                <w:u w:color="000000"/>
                <w:lang w:val="pt-PT"/>
              </w:rPr>
            </w:pPr>
            <w:r w:rsidRPr="002F5854">
              <w:rPr>
                <w:rFonts w:eastAsia="Arial Unicode MS"/>
                <w:szCs w:val="18"/>
                <w:u w:color="000000"/>
                <w:lang w:val="pt-PT"/>
              </w:rPr>
              <w:t>O</w:t>
            </w:r>
            <w:r w:rsidR="0080622B" w:rsidRPr="002F5854">
              <w:rPr>
                <w:rFonts w:eastAsia="Arial Unicode MS"/>
                <w:szCs w:val="18"/>
                <w:u w:color="000000"/>
                <w:lang w:val="pt-PT"/>
              </w:rPr>
              <w:t xml:space="preserve"> novo modelo de atendimento ao público da SEFAZ</w:t>
            </w:r>
            <w:r>
              <w:rPr>
                <w:rFonts w:eastAsia="Arial Unicode MS"/>
                <w:szCs w:val="18"/>
                <w:u w:color="000000"/>
                <w:lang w:val="pt-PT"/>
              </w:rPr>
              <w:t>.</w:t>
            </w:r>
          </w:p>
        </w:tc>
        <w:tc>
          <w:tcPr>
            <w:tcW w:w="4911" w:type="dxa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403EDC" w:rsidRPr="002F5854" w:rsidRDefault="0080622B" w:rsidP="008B2604">
            <w:pPr>
              <w:outlineLvl w:val="0"/>
              <w:rPr>
                <w:rFonts w:eastAsia="Arial Unicode MS" w:cs="Calibri"/>
                <w:szCs w:val="18"/>
                <w:u w:color="000000"/>
                <w:lang w:val="pt-BR"/>
              </w:rPr>
            </w:pPr>
            <w:r w:rsidRPr="002F5854">
              <w:rPr>
                <w:szCs w:val="18"/>
                <w:lang w:val="pt-PT"/>
              </w:rPr>
              <w:t>Assistência de Atendimento ao Público</w:t>
            </w:r>
            <w:r w:rsidR="002F5854">
              <w:rPr>
                <w:szCs w:val="18"/>
                <w:lang w:val="pt-PT"/>
              </w:rPr>
              <w:t xml:space="preserve"> </w:t>
            </w:r>
            <w:r w:rsidR="005A7B9A" w:rsidRPr="002F5854">
              <w:rPr>
                <w:szCs w:val="18"/>
                <w:lang w:val="pt-PT"/>
              </w:rPr>
              <w:t>-</w:t>
            </w:r>
            <w:r w:rsidR="002F5854">
              <w:rPr>
                <w:szCs w:val="18"/>
                <w:lang w:val="pt-PT"/>
              </w:rPr>
              <w:t xml:space="preserve"> </w:t>
            </w:r>
            <w:r w:rsidR="005A7B9A" w:rsidRPr="002F5854">
              <w:rPr>
                <w:szCs w:val="18"/>
                <w:lang w:val="pt-PT"/>
              </w:rPr>
              <w:t>SP</w:t>
            </w:r>
          </w:p>
        </w:tc>
      </w:tr>
    </w:tbl>
    <w:p w:rsidR="00667267" w:rsidRPr="002F5854" w:rsidRDefault="00667267" w:rsidP="005007C2">
      <w:pPr>
        <w:rPr>
          <w:lang w:val="pt-BR"/>
        </w:rPr>
      </w:pPr>
    </w:p>
    <w:p w:rsidR="00E14B3C" w:rsidRPr="002F5854" w:rsidRDefault="00E14B3C" w:rsidP="00114813">
      <w:pPr>
        <w:jc w:val="center"/>
        <w:rPr>
          <w:b/>
          <w:sz w:val="22"/>
          <w:szCs w:val="22"/>
          <w:lang w:val="pt-BR"/>
        </w:rPr>
      </w:pPr>
    </w:p>
    <w:p w:rsidR="00E14B3C" w:rsidRPr="002F5854" w:rsidRDefault="00E14B3C" w:rsidP="003A6DE3">
      <w:pPr>
        <w:rPr>
          <w:b/>
          <w:sz w:val="22"/>
          <w:szCs w:val="22"/>
          <w:lang w:val="pt-BR"/>
        </w:rPr>
      </w:pPr>
    </w:p>
    <w:p w:rsidR="00A146C6" w:rsidRPr="002F5854" w:rsidRDefault="00D74387" w:rsidP="0061450F">
      <w:pPr>
        <w:spacing w:after="100"/>
        <w:jc w:val="center"/>
        <w:rPr>
          <w:b/>
          <w:sz w:val="22"/>
          <w:szCs w:val="22"/>
        </w:rPr>
      </w:pPr>
      <w:proofErr w:type="gramStart"/>
      <w:r w:rsidRPr="002F5854">
        <w:rPr>
          <w:b/>
          <w:sz w:val="22"/>
          <w:szCs w:val="22"/>
        </w:rPr>
        <w:lastRenderedPageBreak/>
        <w:t>2</w:t>
      </w:r>
      <w:proofErr w:type="gramEnd"/>
      <w:r w:rsidRPr="002F5854">
        <w:rPr>
          <w:b/>
          <w:sz w:val="22"/>
          <w:szCs w:val="22"/>
        </w:rPr>
        <w:t xml:space="preserve">º </w:t>
      </w:r>
      <w:proofErr w:type="spellStart"/>
      <w:r w:rsidRPr="002F5854">
        <w:rPr>
          <w:b/>
          <w:sz w:val="22"/>
          <w:szCs w:val="22"/>
        </w:rPr>
        <w:t>Dia</w:t>
      </w:r>
      <w:proofErr w:type="spellEnd"/>
      <w:r w:rsidR="001A5496">
        <w:rPr>
          <w:b/>
          <w:sz w:val="22"/>
          <w:szCs w:val="22"/>
        </w:rPr>
        <w:t xml:space="preserve"> </w:t>
      </w:r>
      <w:r w:rsidR="00C50EDB" w:rsidRPr="002F5854">
        <w:rPr>
          <w:b/>
          <w:sz w:val="22"/>
          <w:szCs w:val="22"/>
        </w:rPr>
        <w:t>-</w:t>
      </w:r>
      <w:r w:rsidR="001A5496">
        <w:rPr>
          <w:b/>
          <w:sz w:val="22"/>
          <w:szCs w:val="22"/>
        </w:rPr>
        <w:t xml:space="preserve"> </w:t>
      </w:r>
      <w:r w:rsidR="004371E9" w:rsidRPr="002F5854">
        <w:rPr>
          <w:b/>
          <w:sz w:val="22"/>
          <w:szCs w:val="22"/>
        </w:rPr>
        <w:t>04</w:t>
      </w:r>
      <w:r w:rsidR="00E22C2F" w:rsidRPr="002F5854">
        <w:rPr>
          <w:b/>
          <w:sz w:val="22"/>
          <w:szCs w:val="22"/>
        </w:rPr>
        <w:t>/</w:t>
      </w:r>
      <w:r w:rsidR="004371E9" w:rsidRPr="002F5854">
        <w:rPr>
          <w:b/>
          <w:sz w:val="22"/>
          <w:szCs w:val="22"/>
        </w:rPr>
        <w:t>12</w:t>
      </w:r>
      <w:r w:rsidR="00E22C2F" w:rsidRPr="002F5854">
        <w:rPr>
          <w:b/>
          <w:sz w:val="22"/>
          <w:szCs w:val="22"/>
        </w:rPr>
        <w:t>/2</w:t>
      </w:r>
      <w:r w:rsidRPr="002F5854">
        <w:rPr>
          <w:b/>
          <w:sz w:val="22"/>
          <w:szCs w:val="22"/>
        </w:rPr>
        <w:t>015 (</w:t>
      </w:r>
      <w:r w:rsidR="00307F62" w:rsidRPr="002F5854">
        <w:rPr>
          <w:b/>
          <w:sz w:val="22"/>
          <w:szCs w:val="22"/>
        </w:rPr>
        <w:t>6</w:t>
      </w:r>
      <w:r w:rsidRPr="002F5854">
        <w:rPr>
          <w:b/>
          <w:sz w:val="22"/>
          <w:szCs w:val="22"/>
        </w:rPr>
        <w:t xml:space="preserve">ª </w:t>
      </w:r>
      <w:proofErr w:type="spellStart"/>
      <w:r w:rsidRPr="002F5854">
        <w:rPr>
          <w:b/>
          <w:sz w:val="22"/>
          <w:szCs w:val="22"/>
        </w:rPr>
        <w:t>feira</w:t>
      </w:r>
      <w:proofErr w:type="spellEnd"/>
      <w:r w:rsidRPr="002F5854">
        <w:rPr>
          <w:b/>
          <w:sz w:val="22"/>
          <w:szCs w:val="22"/>
        </w:rPr>
        <w:t>)</w:t>
      </w:r>
    </w:p>
    <w:tbl>
      <w:tblPr>
        <w:tblW w:w="15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3" w:type="dxa"/>
          <w:left w:w="45" w:type="dxa"/>
          <w:bottom w:w="23" w:type="dxa"/>
          <w:right w:w="45" w:type="dxa"/>
        </w:tblCellMar>
        <w:tblLook w:val="0000" w:firstRow="0" w:lastRow="0" w:firstColumn="0" w:lastColumn="0" w:noHBand="0" w:noVBand="0"/>
      </w:tblPr>
      <w:tblGrid>
        <w:gridCol w:w="1701"/>
        <w:gridCol w:w="8745"/>
        <w:gridCol w:w="4918"/>
      </w:tblGrid>
      <w:tr w:rsidR="00281E37" w:rsidRPr="002F5854" w:rsidTr="00F319F7">
        <w:trPr>
          <w:cantSplit/>
          <w:trHeight w:val="454"/>
          <w:jc w:val="center"/>
        </w:trPr>
        <w:tc>
          <w:tcPr>
            <w:tcW w:w="1701" w:type="dxa"/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A22C0" w:rsidRPr="002F5854" w:rsidRDefault="001A22C0" w:rsidP="00F319F7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2F5854">
              <w:rPr>
                <w:rFonts w:ascii="Verdana" w:hAnsi="Verdana" w:cs="Calibri"/>
                <w:b/>
                <w:sz w:val="18"/>
                <w:szCs w:val="18"/>
              </w:rPr>
              <w:t>Horário</w:t>
            </w:r>
          </w:p>
        </w:tc>
        <w:tc>
          <w:tcPr>
            <w:tcW w:w="8745" w:type="dxa"/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A22C0" w:rsidRPr="002F5854" w:rsidRDefault="001A22C0" w:rsidP="004E4FCC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2F5854">
              <w:rPr>
                <w:rFonts w:ascii="Verdana" w:hAnsi="Verdana" w:cs="Calibri"/>
                <w:b/>
                <w:sz w:val="18"/>
                <w:szCs w:val="18"/>
              </w:rPr>
              <w:t>Tema</w:t>
            </w:r>
          </w:p>
        </w:tc>
        <w:tc>
          <w:tcPr>
            <w:tcW w:w="4918" w:type="dxa"/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A22C0" w:rsidRPr="002F5854" w:rsidRDefault="001A22C0" w:rsidP="004E4FCC">
            <w:pPr>
              <w:pStyle w:val="Body1"/>
              <w:spacing w:after="0"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2F5854">
              <w:rPr>
                <w:rFonts w:ascii="Verdana" w:hAnsi="Verdana" w:cs="Calibri"/>
                <w:b/>
                <w:sz w:val="18"/>
                <w:szCs w:val="18"/>
              </w:rPr>
              <w:t>Responsáveis</w:t>
            </w:r>
          </w:p>
        </w:tc>
      </w:tr>
      <w:tr w:rsidR="00281E37" w:rsidRPr="002F5854" w:rsidTr="00F319F7">
        <w:trPr>
          <w:cantSplit/>
          <w:trHeight w:val="454"/>
          <w:jc w:val="center"/>
        </w:trPr>
        <w:tc>
          <w:tcPr>
            <w:tcW w:w="1701" w:type="dxa"/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1A22C0" w:rsidRPr="002F5854" w:rsidRDefault="00964D84" w:rsidP="00DE2C59">
            <w:pPr>
              <w:jc w:val="center"/>
              <w:rPr>
                <w:szCs w:val="18"/>
              </w:rPr>
            </w:pPr>
            <w:r w:rsidRPr="002F5854">
              <w:rPr>
                <w:szCs w:val="18"/>
              </w:rPr>
              <w:t>09h</w:t>
            </w:r>
            <w:r w:rsidR="001A22C0" w:rsidRPr="002F5854">
              <w:rPr>
                <w:szCs w:val="18"/>
              </w:rPr>
              <w:t>00</w:t>
            </w:r>
            <w:r w:rsidR="00503033">
              <w:rPr>
                <w:szCs w:val="18"/>
              </w:rPr>
              <w:t xml:space="preserve"> </w:t>
            </w:r>
            <w:r w:rsidR="00503033">
              <w:rPr>
                <w:szCs w:val="18"/>
                <w:lang w:val="pt-BR"/>
              </w:rPr>
              <w:t>à</w:t>
            </w:r>
            <w:r w:rsidRPr="002F5854">
              <w:rPr>
                <w:szCs w:val="18"/>
                <w:lang w:val="pt-BR"/>
              </w:rPr>
              <w:t>s</w:t>
            </w:r>
            <w:r w:rsidR="00503033">
              <w:rPr>
                <w:szCs w:val="18"/>
                <w:lang w:val="pt-BR"/>
              </w:rPr>
              <w:t xml:space="preserve"> </w:t>
            </w:r>
            <w:r w:rsidR="00DE2C59" w:rsidRPr="002F5854">
              <w:rPr>
                <w:szCs w:val="18"/>
              </w:rPr>
              <w:t>09</w:t>
            </w:r>
            <w:r w:rsidR="00E51C97" w:rsidRPr="002F5854">
              <w:rPr>
                <w:szCs w:val="18"/>
              </w:rPr>
              <w:t>h</w:t>
            </w:r>
            <w:r w:rsidR="00DE2C59" w:rsidRPr="002F5854">
              <w:rPr>
                <w:szCs w:val="18"/>
              </w:rPr>
              <w:t>45</w:t>
            </w:r>
          </w:p>
        </w:tc>
        <w:tc>
          <w:tcPr>
            <w:tcW w:w="8745" w:type="dxa"/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837763" w:rsidRPr="002F5854" w:rsidRDefault="00980425" w:rsidP="002F5854">
            <w:pPr>
              <w:rPr>
                <w:color w:val="FF0000"/>
                <w:szCs w:val="18"/>
                <w:lang w:val="pt-BR"/>
              </w:rPr>
            </w:pPr>
            <w:r w:rsidRPr="002F5854">
              <w:rPr>
                <w:color w:val="000000" w:themeColor="text1"/>
                <w:szCs w:val="18"/>
                <w:lang w:val="pt-BR"/>
              </w:rPr>
              <w:t xml:space="preserve">Planejamento Estratégico da </w:t>
            </w:r>
            <w:r w:rsidR="00032407" w:rsidRPr="002F5854">
              <w:rPr>
                <w:color w:val="000000" w:themeColor="text1"/>
                <w:szCs w:val="18"/>
                <w:lang w:val="pt-BR"/>
              </w:rPr>
              <w:t>COGEF</w:t>
            </w:r>
            <w:r w:rsidR="00837763" w:rsidRPr="002F5854">
              <w:rPr>
                <w:color w:val="000000" w:themeColor="text1"/>
                <w:szCs w:val="18"/>
                <w:lang w:val="pt-BR"/>
              </w:rPr>
              <w:t>/2015:</w:t>
            </w:r>
            <w:r w:rsidR="002F5854">
              <w:rPr>
                <w:color w:val="000000" w:themeColor="text1"/>
                <w:szCs w:val="18"/>
                <w:lang w:val="pt-BR"/>
              </w:rPr>
              <w:t xml:space="preserve"> </w:t>
            </w:r>
            <w:r w:rsidR="00837763" w:rsidRPr="002F5854">
              <w:rPr>
                <w:color w:val="000000" w:themeColor="text1"/>
                <w:szCs w:val="18"/>
                <w:lang w:val="pt-BR"/>
              </w:rPr>
              <w:t>Revisão e Status das Ações do Planejamento</w:t>
            </w:r>
            <w:r w:rsidR="002F5854">
              <w:rPr>
                <w:color w:val="000000" w:themeColor="text1"/>
                <w:szCs w:val="18"/>
                <w:lang w:val="pt-BR"/>
              </w:rPr>
              <w:t>.</w:t>
            </w:r>
          </w:p>
        </w:tc>
        <w:tc>
          <w:tcPr>
            <w:tcW w:w="4918" w:type="dxa"/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3A3670" w:rsidRPr="002F5854" w:rsidRDefault="003A3670" w:rsidP="004E4FCC">
            <w:pPr>
              <w:rPr>
                <w:color w:val="000000" w:themeColor="text1"/>
                <w:szCs w:val="18"/>
                <w:lang w:val="pt-PT"/>
              </w:rPr>
            </w:pPr>
            <w:r w:rsidRPr="002F5854">
              <w:rPr>
                <w:color w:val="000000" w:themeColor="text1"/>
                <w:szCs w:val="18"/>
                <w:lang w:val="pt-PT"/>
              </w:rPr>
              <w:t>Emanoel Moreira</w:t>
            </w:r>
            <w:r w:rsidR="002F5854" w:rsidRPr="002F5854">
              <w:rPr>
                <w:color w:val="000000" w:themeColor="text1"/>
                <w:szCs w:val="18"/>
                <w:lang w:val="pt-PT"/>
              </w:rPr>
              <w:t xml:space="preserve"> </w:t>
            </w:r>
            <w:r w:rsidR="00C56861">
              <w:rPr>
                <w:color w:val="000000" w:themeColor="text1"/>
                <w:szCs w:val="18"/>
                <w:lang w:val="pt-PT"/>
              </w:rPr>
              <w:t>–</w:t>
            </w:r>
            <w:r w:rsidR="002F5854" w:rsidRPr="002F5854">
              <w:rPr>
                <w:color w:val="000000" w:themeColor="text1"/>
                <w:szCs w:val="18"/>
                <w:lang w:val="pt-PT"/>
              </w:rPr>
              <w:t xml:space="preserve"> </w:t>
            </w:r>
            <w:r w:rsidR="00414213" w:rsidRPr="002F5854">
              <w:rPr>
                <w:color w:val="000000" w:themeColor="text1"/>
                <w:szCs w:val="18"/>
                <w:lang w:val="pt-PT"/>
              </w:rPr>
              <w:t>Presidente</w:t>
            </w:r>
            <w:r w:rsidR="00C56861">
              <w:rPr>
                <w:color w:val="000000" w:themeColor="text1"/>
                <w:szCs w:val="18"/>
                <w:lang w:val="pt-PT"/>
              </w:rPr>
              <w:t xml:space="preserve"> da COGEF</w:t>
            </w:r>
          </w:p>
          <w:p w:rsidR="001A22C0" w:rsidRPr="002F5854" w:rsidRDefault="003A3670" w:rsidP="004E4FCC">
            <w:pPr>
              <w:rPr>
                <w:color w:val="FF0000"/>
                <w:szCs w:val="18"/>
                <w:lang w:val="pt-BR"/>
              </w:rPr>
            </w:pPr>
            <w:r w:rsidRPr="002F5854">
              <w:rPr>
                <w:color w:val="000000" w:themeColor="text1"/>
                <w:szCs w:val="18"/>
                <w:lang w:val="pt-BR"/>
              </w:rPr>
              <w:t>Mona Lygia Rego de Carvalho - PE</w:t>
            </w:r>
          </w:p>
        </w:tc>
      </w:tr>
      <w:tr w:rsidR="00281E37" w:rsidRPr="002F5854" w:rsidTr="00F319F7">
        <w:trPr>
          <w:cantSplit/>
          <w:trHeight w:val="454"/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DD0C9D" w:rsidRPr="002F5854" w:rsidRDefault="00BA1008" w:rsidP="00DE2C59">
            <w:pPr>
              <w:jc w:val="center"/>
              <w:rPr>
                <w:szCs w:val="18"/>
              </w:rPr>
            </w:pPr>
            <w:r w:rsidRPr="002F5854">
              <w:rPr>
                <w:szCs w:val="18"/>
              </w:rPr>
              <w:t>0</w:t>
            </w:r>
            <w:r w:rsidR="00DE2C59" w:rsidRPr="002F5854">
              <w:rPr>
                <w:szCs w:val="18"/>
              </w:rPr>
              <w:t>9</w:t>
            </w:r>
            <w:r w:rsidRPr="002F5854">
              <w:rPr>
                <w:szCs w:val="18"/>
              </w:rPr>
              <w:t>h</w:t>
            </w:r>
            <w:r w:rsidR="00DE2C59" w:rsidRPr="002F5854">
              <w:rPr>
                <w:szCs w:val="18"/>
              </w:rPr>
              <w:t>45</w:t>
            </w:r>
            <w:r w:rsidR="00503033">
              <w:rPr>
                <w:szCs w:val="18"/>
              </w:rPr>
              <w:t xml:space="preserve"> </w:t>
            </w:r>
            <w:r w:rsidR="00B25106" w:rsidRPr="002F5854">
              <w:rPr>
                <w:szCs w:val="18"/>
                <w:lang w:val="pt-BR"/>
              </w:rPr>
              <w:t>à</w:t>
            </w:r>
            <w:r w:rsidR="00980425" w:rsidRPr="002F5854">
              <w:rPr>
                <w:szCs w:val="18"/>
                <w:lang w:val="pt-BR"/>
              </w:rPr>
              <w:t>s</w:t>
            </w:r>
            <w:r w:rsidR="00503033">
              <w:rPr>
                <w:szCs w:val="18"/>
                <w:lang w:val="pt-BR"/>
              </w:rPr>
              <w:t xml:space="preserve"> </w:t>
            </w:r>
            <w:r w:rsidR="008B2604" w:rsidRPr="002F5854">
              <w:rPr>
                <w:szCs w:val="18"/>
              </w:rPr>
              <w:t>10h</w:t>
            </w:r>
            <w:r w:rsidR="002C3FA5" w:rsidRPr="002F5854">
              <w:rPr>
                <w:szCs w:val="18"/>
              </w:rPr>
              <w:t>30</w:t>
            </w:r>
          </w:p>
        </w:tc>
        <w:tc>
          <w:tcPr>
            <w:tcW w:w="8745" w:type="dxa"/>
            <w:tcBorders>
              <w:bottom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71423D" w:rsidRPr="002F5854" w:rsidRDefault="0071423D" w:rsidP="004E4FCC">
            <w:pPr>
              <w:rPr>
                <w:szCs w:val="18"/>
                <w:lang w:val="pt-BR"/>
              </w:rPr>
            </w:pPr>
          </w:p>
          <w:p w:rsidR="00C42D45" w:rsidRPr="002F5854" w:rsidRDefault="00C42D45" w:rsidP="00C42D45">
            <w:pPr>
              <w:rPr>
                <w:rFonts w:cs="Arial"/>
                <w:szCs w:val="18"/>
                <w:lang w:val="pt-BR" w:eastAsia="pt-BR"/>
              </w:rPr>
            </w:pPr>
            <w:r w:rsidRPr="002F5854">
              <w:rPr>
                <w:rFonts w:cs="Arial"/>
                <w:szCs w:val="18"/>
                <w:lang w:val="pt-BR" w:eastAsia="pt-BR"/>
              </w:rPr>
              <w:t xml:space="preserve">Phoenix: o novo ambiente analítico do </w:t>
            </w:r>
            <w:r w:rsidR="0007537D">
              <w:rPr>
                <w:rFonts w:cs="Arial"/>
                <w:szCs w:val="18"/>
                <w:lang w:val="pt-BR" w:eastAsia="pt-BR"/>
              </w:rPr>
              <w:t>F</w:t>
            </w:r>
            <w:r w:rsidRPr="002F5854">
              <w:rPr>
                <w:rFonts w:cs="Arial"/>
                <w:szCs w:val="18"/>
                <w:lang w:val="pt-BR" w:eastAsia="pt-BR"/>
              </w:rPr>
              <w:t xml:space="preserve">isco </w:t>
            </w:r>
            <w:r w:rsidR="0007537D">
              <w:rPr>
                <w:rFonts w:cs="Arial"/>
                <w:szCs w:val="18"/>
                <w:lang w:val="pt-BR" w:eastAsia="pt-BR"/>
              </w:rPr>
              <w:t>P</w:t>
            </w:r>
            <w:r w:rsidRPr="002F5854">
              <w:rPr>
                <w:rFonts w:cs="Arial"/>
                <w:szCs w:val="18"/>
                <w:lang w:val="pt-BR" w:eastAsia="pt-BR"/>
              </w:rPr>
              <w:t>aranaense</w:t>
            </w:r>
            <w:r w:rsidR="002F5854">
              <w:rPr>
                <w:rFonts w:cs="Arial"/>
                <w:szCs w:val="18"/>
                <w:lang w:val="pt-BR" w:eastAsia="pt-BR"/>
              </w:rPr>
              <w:t>.</w:t>
            </w:r>
          </w:p>
          <w:p w:rsidR="00C42D45" w:rsidRPr="002F5854" w:rsidRDefault="00C42D45" w:rsidP="004E4FCC">
            <w:pPr>
              <w:rPr>
                <w:szCs w:val="18"/>
                <w:lang w:val="pt-BR"/>
              </w:rPr>
            </w:pPr>
          </w:p>
        </w:tc>
        <w:tc>
          <w:tcPr>
            <w:tcW w:w="4918" w:type="dxa"/>
            <w:tcBorders>
              <w:bottom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C42D45" w:rsidRPr="002F5854" w:rsidRDefault="00C42D45" w:rsidP="00C42D45">
            <w:pPr>
              <w:rPr>
                <w:rFonts w:cs="Arial"/>
                <w:szCs w:val="18"/>
                <w:lang w:val="pt-BR" w:eastAsia="pt-BR"/>
              </w:rPr>
            </w:pPr>
            <w:r w:rsidRPr="002F5854">
              <w:rPr>
                <w:rFonts w:cs="Arial"/>
                <w:szCs w:val="18"/>
                <w:lang w:val="pt-BR" w:eastAsia="pt-BR"/>
              </w:rPr>
              <w:t>Glauco Oscar Ferraro Pires</w:t>
            </w:r>
            <w:r w:rsidR="002F5854">
              <w:rPr>
                <w:rFonts w:cs="Arial"/>
                <w:szCs w:val="18"/>
                <w:lang w:val="pt-BR" w:eastAsia="pt-BR"/>
              </w:rPr>
              <w:t xml:space="preserve"> </w:t>
            </w:r>
            <w:r w:rsidRPr="002F5854">
              <w:rPr>
                <w:rFonts w:cs="Arial"/>
                <w:szCs w:val="18"/>
                <w:lang w:val="pt-BR" w:eastAsia="pt-BR"/>
              </w:rPr>
              <w:t>-</w:t>
            </w:r>
            <w:r w:rsidR="002F5854">
              <w:rPr>
                <w:rFonts w:cs="Arial"/>
                <w:szCs w:val="18"/>
                <w:lang w:val="pt-BR" w:eastAsia="pt-BR"/>
              </w:rPr>
              <w:t xml:space="preserve"> </w:t>
            </w:r>
            <w:r w:rsidRPr="002F5854">
              <w:rPr>
                <w:rFonts w:cs="Arial"/>
                <w:szCs w:val="18"/>
                <w:lang w:val="pt-BR" w:eastAsia="pt-BR"/>
              </w:rPr>
              <w:t>Auditor Fiscal</w:t>
            </w:r>
            <w:r w:rsidR="0007537D">
              <w:rPr>
                <w:rFonts w:cs="Arial"/>
                <w:szCs w:val="18"/>
                <w:lang w:val="pt-BR" w:eastAsia="pt-BR"/>
              </w:rPr>
              <w:t xml:space="preserve"> - PR</w:t>
            </w:r>
          </w:p>
          <w:p w:rsidR="00C42D45" w:rsidRPr="002F5854" w:rsidRDefault="00C42D45" w:rsidP="00C42D45">
            <w:pPr>
              <w:rPr>
                <w:rFonts w:cs="Arial"/>
                <w:szCs w:val="18"/>
                <w:lang w:val="pt-BR" w:eastAsia="pt-BR"/>
              </w:rPr>
            </w:pPr>
            <w:r w:rsidRPr="002F5854">
              <w:rPr>
                <w:rFonts w:cs="Arial"/>
                <w:szCs w:val="18"/>
                <w:lang w:val="pt-BR" w:eastAsia="pt-BR"/>
              </w:rPr>
              <w:t>Coordenador do Projeto Phoenix</w:t>
            </w:r>
          </w:p>
          <w:p w:rsidR="00C42D45" w:rsidRPr="002F5854" w:rsidRDefault="00C42D45" w:rsidP="004E4FCC">
            <w:pPr>
              <w:rPr>
                <w:rFonts w:cs="Arial"/>
                <w:szCs w:val="18"/>
                <w:lang w:val="pt-BR" w:eastAsia="pt-BR"/>
              </w:rPr>
            </w:pPr>
            <w:r w:rsidRPr="002F5854">
              <w:rPr>
                <w:rFonts w:cs="Arial"/>
                <w:szCs w:val="18"/>
                <w:lang w:val="pt-BR" w:eastAsia="pt-BR"/>
              </w:rPr>
              <w:t>Coordenador do Comitê Executivo do Conselho Gestor de Soluções Analíticas da SEFA/CRE</w:t>
            </w:r>
          </w:p>
        </w:tc>
      </w:tr>
      <w:tr w:rsidR="00281E37" w:rsidRPr="002F5854" w:rsidTr="00F319F7">
        <w:trPr>
          <w:cantSplit/>
          <w:trHeight w:val="454"/>
          <w:jc w:val="center"/>
        </w:trPr>
        <w:tc>
          <w:tcPr>
            <w:tcW w:w="1701" w:type="dxa"/>
            <w:tcBorders>
              <w:right w:val="nil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DD0C9D" w:rsidRPr="002F5854" w:rsidRDefault="00960BFA" w:rsidP="002C3FA5">
            <w:pPr>
              <w:jc w:val="center"/>
              <w:rPr>
                <w:b/>
                <w:szCs w:val="18"/>
              </w:rPr>
            </w:pPr>
            <w:r w:rsidRPr="002F5854">
              <w:rPr>
                <w:b/>
                <w:szCs w:val="18"/>
              </w:rPr>
              <w:t>10h</w:t>
            </w:r>
            <w:r w:rsidR="002C3FA5" w:rsidRPr="002F5854">
              <w:rPr>
                <w:b/>
                <w:szCs w:val="18"/>
              </w:rPr>
              <w:t>30</w:t>
            </w:r>
            <w:r w:rsidR="00D911B3" w:rsidRPr="002F5854">
              <w:rPr>
                <w:b/>
                <w:szCs w:val="18"/>
              </w:rPr>
              <w:t>as</w:t>
            </w:r>
            <w:r w:rsidR="00964D84" w:rsidRPr="002F5854">
              <w:rPr>
                <w:b/>
                <w:szCs w:val="18"/>
              </w:rPr>
              <w:t xml:space="preserve"> 1</w:t>
            </w:r>
            <w:r w:rsidR="008B2604" w:rsidRPr="002F5854">
              <w:rPr>
                <w:b/>
                <w:szCs w:val="18"/>
              </w:rPr>
              <w:t>1</w:t>
            </w:r>
            <w:r w:rsidR="00964D84" w:rsidRPr="002F5854">
              <w:rPr>
                <w:b/>
                <w:szCs w:val="18"/>
              </w:rPr>
              <w:t>h</w:t>
            </w:r>
            <w:r w:rsidR="008B2604" w:rsidRPr="002F5854">
              <w:rPr>
                <w:b/>
                <w:szCs w:val="18"/>
              </w:rPr>
              <w:t>00</w:t>
            </w:r>
          </w:p>
        </w:tc>
        <w:tc>
          <w:tcPr>
            <w:tcW w:w="8745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DD0C9D" w:rsidRPr="002F5854" w:rsidRDefault="00DD0C9D" w:rsidP="004E4FCC">
            <w:pPr>
              <w:jc w:val="center"/>
              <w:rPr>
                <w:b/>
                <w:szCs w:val="18"/>
              </w:rPr>
            </w:pPr>
            <w:r w:rsidRPr="002F5854">
              <w:rPr>
                <w:b/>
                <w:szCs w:val="18"/>
              </w:rPr>
              <w:t>Coffee Break</w:t>
            </w:r>
            <w:r w:rsidR="00122121" w:rsidRPr="002F5854">
              <w:rPr>
                <w:rFonts w:eastAsia="Calibri" w:cs="Calibri"/>
                <w:b/>
                <w:bCs/>
                <w:szCs w:val="18"/>
                <w:lang w:val="pt-PT"/>
              </w:rPr>
              <w:t>(Networking)</w:t>
            </w:r>
          </w:p>
        </w:tc>
        <w:tc>
          <w:tcPr>
            <w:tcW w:w="4918" w:type="dxa"/>
            <w:tcBorders>
              <w:left w:val="nil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DD0C9D" w:rsidRPr="002F5854" w:rsidRDefault="00DD0C9D" w:rsidP="004E4FCC">
            <w:pPr>
              <w:jc w:val="center"/>
              <w:rPr>
                <w:b/>
                <w:szCs w:val="18"/>
              </w:rPr>
            </w:pPr>
          </w:p>
        </w:tc>
      </w:tr>
      <w:tr w:rsidR="00281E37" w:rsidRPr="002F5854" w:rsidTr="00F319F7">
        <w:trPr>
          <w:cantSplit/>
          <w:trHeight w:val="454"/>
          <w:jc w:val="center"/>
        </w:trPr>
        <w:tc>
          <w:tcPr>
            <w:tcW w:w="1701" w:type="dxa"/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391E2A" w:rsidRPr="002F5854" w:rsidRDefault="00960BFA" w:rsidP="00503033">
            <w:pPr>
              <w:jc w:val="center"/>
              <w:rPr>
                <w:szCs w:val="18"/>
              </w:rPr>
            </w:pPr>
            <w:r w:rsidRPr="002F5854">
              <w:rPr>
                <w:szCs w:val="18"/>
              </w:rPr>
              <w:t>1</w:t>
            </w:r>
            <w:r w:rsidR="008B2604" w:rsidRPr="002F5854">
              <w:rPr>
                <w:szCs w:val="18"/>
              </w:rPr>
              <w:t>1</w:t>
            </w:r>
            <w:r w:rsidRPr="002F5854">
              <w:rPr>
                <w:szCs w:val="18"/>
              </w:rPr>
              <w:t>h</w:t>
            </w:r>
            <w:r w:rsidR="008B2604" w:rsidRPr="002F5854">
              <w:rPr>
                <w:szCs w:val="18"/>
              </w:rPr>
              <w:t>00</w:t>
            </w:r>
            <w:r w:rsidR="00503033">
              <w:rPr>
                <w:szCs w:val="18"/>
              </w:rPr>
              <w:t xml:space="preserve"> </w:t>
            </w:r>
            <w:proofErr w:type="spellStart"/>
            <w:r w:rsidR="00503033">
              <w:rPr>
                <w:szCs w:val="18"/>
              </w:rPr>
              <w:t>à</w:t>
            </w:r>
            <w:r w:rsidR="00D911B3" w:rsidRPr="002F5854">
              <w:rPr>
                <w:szCs w:val="18"/>
              </w:rPr>
              <w:t>s</w:t>
            </w:r>
            <w:proofErr w:type="spellEnd"/>
            <w:r w:rsidR="00964D84" w:rsidRPr="002F5854">
              <w:rPr>
                <w:szCs w:val="18"/>
              </w:rPr>
              <w:t xml:space="preserve"> 11h</w:t>
            </w:r>
            <w:r w:rsidR="00391E2A" w:rsidRPr="002F5854">
              <w:rPr>
                <w:szCs w:val="18"/>
              </w:rPr>
              <w:t>45</w:t>
            </w:r>
          </w:p>
        </w:tc>
        <w:tc>
          <w:tcPr>
            <w:tcW w:w="8745" w:type="dxa"/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391E2A" w:rsidRPr="002F5854" w:rsidRDefault="00724DF6" w:rsidP="00734FE2">
            <w:pPr>
              <w:rPr>
                <w:szCs w:val="18"/>
                <w:lang w:val="pt-BR"/>
              </w:rPr>
            </w:pPr>
            <w:r w:rsidRPr="002F5854">
              <w:rPr>
                <w:szCs w:val="18"/>
                <w:lang w:val="pt-BR"/>
              </w:rPr>
              <w:t>Sistema Integrado de Suprimentos (SIS) – O processo de aquisições e contratações em meio digital</w:t>
            </w:r>
            <w:r w:rsidR="002F5854">
              <w:rPr>
                <w:szCs w:val="18"/>
                <w:lang w:val="pt-BR"/>
              </w:rPr>
              <w:t>.</w:t>
            </w:r>
          </w:p>
        </w:tc>
        <w:tc>
          <w:tcPr>
            <w:tcW w:w="4918" w:type="dxa"/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391E2A" w:rsidRPr="002F5854" w:rsidRDefault="00010DEA" w:rsidP="004E4FCC">
            <w:pPr>
              <w:rPr>
                <w:szCs w:val="18"/>
                <w:lang w:val="pt-BR"/>
              </w:rPr>
            </w:pPr>
            <w:r w:rsidRPr="002F5854">
              <w:rPr>
                <w:szCs w:val="18"/>
                <w:lang w:val="pt-BR"/>
              </w:rPr>
              <w:t>Maria de Fatima – Coordenadora de Contratações Eletrônicas</w:t>
            </w:r>
            <w:r w:rsidR="00414213" w:rsidRPr="002F5854">
              <w:rPr>
                <w:szCs w:val="18"/>
                <w:lang w:val="pt-BR"/>
              </w:rPr>
              <w:t xml:space="preserve"> -SP</w:t>
            </w:r>
          </w:p>
        </w:tc>
      </w:tr>
      <w:tr w:rsidR="00281E37" w:rsidRPr="002F5854" w:rsidTr="00F319F7">
        <w:trPr>
          <w:cantSplit/>
          <w:trHeight w:val="454"/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391E2A" w:rsidRPr="002F5854" w:rsidRDefault="00960BFA" w:rsidP="00F319F7">
            <w:pPr>
              <w:jc w:val="center"/>
              <w:rPr>
                <w:szCs w:val="18"/>
              </w:rPr>
            </w:pPr>
            <w:r w:rsidRPr="002F5854">
              <w:rPr>
                <w:szCs w:val="18"/>
              </w:rPr>
              <w:t>11h</w:t>
            </w:r>
            <w:r w:rsidR="00503033">
              <w:rPr>
                <w:szCs w:val="18"/>
              </w:rPr>
              <w:t xml:space="preserve">45 </w:t>
            </w:r>
            <w:proofErr w:type="spellStart"/>
            <w:r w:rsidR="00503033">
              <w:rPr>
                <w:szCs w:val="18"/>
              </w:rPr>
              <w:t>à</w:t>
            </w:r>
            <w:r w:rsidR="00964D84" w:rsidRPr="002F5854">
              <w:rPr>
                <w:szCs w:val="18"/>
              </w:rPr>
              <w:t>s</w:t>
            </w:r>
            <w:proofErr w:type="spellEnd"/>
            <w:r w:rsidR="00964D84" w:rsidRPr="002F5854">
              <w:rPr>
                <w:szCs w:val="18"/>
              </w:rPr>
              <w:t xml:space="preserve"> 12h</w:t>
            </w:r>
            <w:r w:rsidR="00391E2A" w:rsidRPr="002F5854">
              <w:rPr>
                <w:szCs w:val="18"/>
              </w:rPr>
              <w:t>30</w:t>
            </w:r>
          </w:p>
        </w:tc>
        <w:tc>
          <w:tcPr>
            <w:tcW w:w="8745" w:type="dxa"/>
            <w:tcBorders>
              <w:bottom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391E2A" w:rsidRPr="002F5854" w:rsidRDefault="00A73965" w:rsidP="004E4FCC">
            <w:pPr>
              <w:rPr>
                <w:rFonts w:eastAsia="Arial Unicode MS"/>
                <w:szCs w:val="18"/>
                <w:u w:color="000000"/>
                <w:lang w:val="pt-PT"/>
              </w:rPr>
            </w:pPr>
            <w:r w:rsidRPr="002F5854">
              <w:rPr>
                <w:szCs w:val="18"/>
                <w:lang w:val="pt-BR"/>
              </w:rPr>
              <w:t>Curso de F</w:t>
            </w:r>
            <w:r w:rsidR="0080622B" w:rsidRPr="002F5854">
              <w:rPr>
                <w:szCs w:val="18"/>
                <w:lang w:val="pt-BR"/>
              </w:rPr>
              <w:t xml:space="preserve">ormação </w:t>
            </w:r>
            <w:r w:rsidRPr="002F5854">
              <w:rPr>
                <w:szCs w:val="18"/>
                <w:lang w:val="pt-BR"/>
              </w:rPr>
              <w:t xml:space="preserve">aos servidores </w:t>
            </w:r>
            <w:r w:rsidR="0080622B" w:rsidRPr="002F5854">
              <w:rPr>
                <w:szCs w:val="18"/>
                <w:lang w:val="pt-BR"/>
              </w:rPr>
              <w:t xml:space="preserve">das </w:t>
            </w:r>
            <w:proofErr w:type="spellStart"/>
            <w:r w:rsidR="0080622B" w:rsidRPr="002F5854">
              <w:rPr>
                <w:szCs w:val="18"/>
                <w:lang w:val="pt-BR"/>
              </w:rPr>
              <w:t>UCPs</w:t>
            </w:r>
            <w:proofErr w:type="spellEnd"/>
            <w:r w:rsidR="0080622B" w:rsidRPr="002F5854">
              <w:rPr>
                <w:szCs w:val="18"/>
                <w:lang w:val="pt-BR"/>
              </w:rPr>
              <w:t xml:space="preserve"> e </w:t>
            </w:r>
            <w:proofErr w:type="spellStart"/>
            <w:r w:rsidR="0080622B" w:rsidRPr="002F5854">
              <w:rPr>
                <w:szCs w:val="18"/>
                <w:lang w:val="pt-BR"/>
              </w:rPr>
              <w:t>UEMs</w:t>
            </w:r>
            <w:proofErr w:type="spellEnd"/>
            <w:r w:rsidR="002F5854">
              <w:rPr>
                <w:szCs w:val="18"/>
                <w:lang w:val="pt-BR"/>
              </w:rPr>
              <w:t>.</w:t>
            </w:r>
          </w:p>
        </w:tc>
        <w:tc>
          <w:tcPr>
            <w:tcW w:w="4918" w:type="dxa"/>
            <w:tcBorders>
              <w:bottom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80622B" w:rsidRPr="002F5854" w:rsidRDefault="0080622B" w:rsidP="004E4FCC">
            <w:pPr>
              <w:rPr>
                <w:szCs w:val="18"/>
                <w:lang w:val="pt-BR"/>
              </w:rPr>
            </w:pPr>
            <w:r w:rsidRPr="002F5854">
              <w:rPr>
                <w:szCs w:val="18"/>
                <w:lang w:val="pt-BR"/>
              </w:rPr>
              <w:t xml:space="preserve">Carlos Henrique de Azevedo Moreira, </w:t>
            </w:r>
          </w:p>
          <w:p w:rsidR="00391E2A" w:rsidRPr="002F5854" w:rsidRDefault="00414213" w:rsidP="004E4FCC">
            <w:pPr>
              <w:rPr>
                <w:szCs w:val="18"/>
                <w:lang w:val="pt-PT"/>
              </w:rPr>
            </w:pPr>
            <w:r w:rsidRPr="002F5854">
              <w:rPr>
                <w:szCs w:val="18"/>
              </w:rPr>
              <w:t>Diretor da ESAF- DF</w:t>
            </w:r>
          </w:p>
        </w:tc>
      </w:tr>
      <w:tr w:rsidR="00281E37" w:rsidRPr="002F5854" w:rsidTr="00F319F7">
        <w:trPr>
          <w:cantSplit/>
          <w:trHeight w:val="454"/>
          <w:jc w:val="center"/>
        </w:trPr>
        <w:tc>
          <w:tcPr>
            <w:tcW w:w="1701" w:type="dxa"/>
            <w:tcBorders>
              <w:right w:val="nil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281E37" w:rsidRPr="002F5854" w:rsidRDefault="00B25106" w:rsidP="00F319F7">
            <w:pPr>
              <w:jc w:val="center"/>
              <w:rPr>
                <w:b/>
                <w:szCs w:val="18"/>
              </w:rPr>
            </w:pPr>
            <w:r w:rsidRPr="002F5854">
              <w:rPr>
                <w:b/>
                <w:szCs w:val="18"/>
              </w:rPr>
              <w:t xml:space="preserve">12h30 </w:t>
            </w:r>
            <w:r w:rsidR="00D911B3" w:rsidRPr="002F5854">
              <w:rPr>
                <w:b/>
                <w:szCs w:val="18"/>
              </w:rPr>
              <w:t>as</w:t>
            </w:r>
            <w:r w:rsidR="008B2604" w:rsidRPr="002F5854">
              <w:rPr>
                <w:b/>
                <w:szCs w:val="18"/>
              </w:rPr>
              <w:t xml:space="preserve"> 14h00</w:t>
            </w:r>
          </w:p>
        </w:tc>
        <w:tc>
          <w:tcPr>
            <w:tcW w:w="8745" w:type="dxa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281E37" w:rsidRPr="002F5854" w:rsidRDefault="00281E37" w:rsidP="004E4FCC">
            <w:pPr>
              <w:jc w:val="center"/>
              <w:rPr>
                <w:b/>
                <w:szCs w:val="18"/>
              </w:rPr>
            </w:pPr>
            <w:r w:rsidRPr="002F5854">
              <w:rPr>
                <w:b/>
                <w:szCs w:val="18"/>
                <w:lang w:val="pt-BR"/>
              </w:rPr>
              <w:t>A</w:t>
            </w:r>
            <w:r w:rsidR="00A3408C" w:rsidRPr="002F5854">
              <w:rPr>
                <w:b/>
                <w:szCs w:val="18"/>
                <w:lang w:val="pt-BR"/>
              </w:rPr>
              <w:t>lmoço</w:t>
            </w:r>
          </w:p>
        </w:tc>
        <w:tc>
          <w:tcPr>
            <w:tcW w:w="4918" w:type="dxa"/>
            <w:tcBorders>
              <w:left w:val="nil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281E37" w:rsidRPr="002F5854" w:rsidRDefault="00281E37" w:rsidP="004E4FCC">
            <w:pPr>
              <w:jc w:val="center"/>
              <w:rPr>
                <w:b/>
                <w:szCs w:val="18"/>
              </w:rPr>
            </w:pPr>
          </w:p>
        </w:tc>
      </w:tr>
      <w:tr w:rsidR="00252574" w:rsidRPr="002F5854" w:rsidTr="00F319F7">
        <w:trPr>
          <w:cantSplit/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252574" w:rsidRPr="002F5854" w:rsidRDefault="00252574" w:rsidP="00252574">
            <w:pPr>
              <w:jc w:val="center"/>
              <w:rPr>
                <w:szCs w:val="18"/>
              </w:rPr>
            </w:pPr>
            <w:r w:rsidRPr="002F5854">
              <w:rPr>
                <w:szCs w:val="18"/>
              </w:rPr>
              <w:t xml:space="preserve">14h00 </w:t>
            </w:r>
            <w:proofErr w:type="spellStart"/>
            <w:r w:rsidR="00503033">
              <w:rPr>
                <w:szCs w:val="18"/>
              </w:rPr>
              <w:t>à</w:t>
            </w:r>
            <w:r w:rsidR="00D911B3" w:rsidRPr="002F5854">
              <w:rPr>
                <w:szCs w:val="18"/>
              </w:rPr>
              <w:t>s</w:t>
            </w:r>
            <w:proofErr w:type="spellEnd"/>
            <w:r w:rsidRPr="002F5854">
              <w:rPr>
                <w:szCs w:val="18"/>
              </w:rPr>
              <w:t xml:space="preserve"> 14h45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252574" w:rsidRPr="002F5854" w:rsidRDefault="00C42D45" w:rsidP="001A5496">
            <w:pPr>
              <w:rPr>
                <w:color w:val="FF0000"/>
                <w:szCs w:val="18"/>
                <w:lang w:val="pt-BR"/>
              </w:rPr>
            </w:pPr>
            <w:r w:rsidRPr="002F5854">
              <w:rPr>
                <w:szCs w:val="18"/>
                <w:lang w:val="pt-BR"/>
              </w:rPr>
              <w:t>Processo de Gerenciamento de Serviços de TI</w:t>
            </w:r>
            <w:r w:rsidR="002F5854">
              <w:rPr>
                <w:szCs w:val="18"/>
                <w:lang w:val="pt-BR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252574" w:rsidRPr="002F5854" w:rsidRDefault="00C42D45" w:rsidP="002F5854">
            <w:pPr>
              <w:rPr>
                <w:color w:val="FF0000"/>
                <w:szCs w:val="18"/>
                <w:lang w:val="pt-BR"/>
              </w:rPr>
            </w:pPr>
            <w:r w:rsidRPr="002F5854">
              <w:rPr>
                <w:szCs w:val="18"/>
                <w:lang w:val="pt-BR"/>
              </w:rPr>
              <w:t>Alexandre Palmeira Mendonça – Diretor do Departamento de TI</w:t>
            </w:r>
            <w:r w:rsidR="00414213" w:rsidRPr="002F5854">
              <w:rPr>
                <w:szCs w:val="18"/>
                <w:lang w:val="pt-BR"/>
              </w:rPr>
              <w:t xml:space="preserve"> -SP</w:t>
            </w:r>
          </w:p>
        </w:tc>
      </w:tr>
      <w:tr w:rsidR="00252574" w:rsidRPr="002F5854" w:rsidTr="00F319F7">
        <w:trPr>
          <w:cantSplit/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252574" w:rsidRPr="002F5854" w:rsidRDefault="00252574" w:rsidP="00252574">
            <w:pPr>
              <w:jc w:val="center"/>
              <w:rPr>
                <w:szCs w:val="18"/>
              </w:rPr>
            </w:pPr>
            <w:r w:rsidRPr="002F5854">
              <w:rPr>
                <w:szCs w:val="18"/>
              </w:rPr>
              <w:t xml:space="preserve">14h45 </w:t>
            </w:r>
            <w:proofErr w:type="spellStart"/>
            <w:r w:rsidR="00503033">
              <w:rPr>
                <w:szCs w:val="18"/>
              </w:rPr>
              <w:t>à</w:t>
            </w:r>
            <w:r w:rsidR="00D911B3" w:rsidRPr="002F5854">
              <w:rPr>
                <w:szCs w:val="18"/>
              </w:rPr>
              <w:t>s</w:t>
            </w:r>
            <w:proofErr w:type="spellEnd"/>
            <w:r w:rsidRPr="002F5854">
              <w:rPr>
                <w:szCs w:val="18"/>
              </w:rPr>
              <w:t xml:space="preserve"> 15h30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252574" w:rsidRPr="002F5854" w:rsidRDefault="0034604D" w:rsidP="002F5854">
            <w:pPr>
              <w:rPr>
                <w:rFonts w:eastAsia="Arial Unicode MS"/>
                <w:color w:val="FF0000"/>
                <w:szCs w:val="18"/>
                <w:u w:color="000000"/>
                <w:lang w:val="pt-PT"/>
              </w:rPr>
            </w:pPr>
            <w:r w:rsidRPr="002F5854">
              <w:rPr>
                <w:rFonts w:eastAsia="Arial Unicode MS"/>
                <w:szCs w:val="18"/>
                <w:u w:color="000000"/>
                <w:lang w:val="pt-PT"/>
              </w:rPr>
              <w:t>O atual estágio da Gestão para Resultados na SEFAZ/M</w:t>
            </w:r>
            <w:r w:rsidR="002F5854">
              <w:rPr>
                <w:rFonts w:eastAsia="Arial Unicode MS"/>
                <w:szCs w:val="18"/>
                <w:u w:color="000000"/>
                <w:lang w:val="pt-PT"/>
              </w:rPr>
              <w:t>A</w:t>
            </w:r>
            <w:r w:rsidRPr="002F5854">
              <w:rPr>
                <w:rFonts w:eastAsia="Arial Unicode MS"/>
                <w:szCs w:val="18"/>
                <w:u w:color="000000"/>
                <w:lang w:val="pt-PT"/>
              </w:rPr>
              <w:t xml:space="preserve"> a participação do CIAT no processo    dedefinição e implantação.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252574" w:rsidRPr="002F5854" w:rsidRDefault="0034604D" w:rsidP="00A73965">
            <w:pPr>
              <w:rPr>
                <w:color w:val="FF0000"/>
                <w:szCs w:val="18"/>
                <w:lang w:val="pt-PT"/>
              </w:rPr>
            </w:pPr>
            <w:r w:rsidRPr="002F5854">
              <w:rPr>
                <w:color w:val="000000" w:themeColor="text1"/>
                <w:szCs w:val="18"/>
                <w:lang w:val="pt-PT"/>
              </w:rPr>
              <w:t>Auditora Myrtes Frota –Coordenadora Geral do Profisco -MA</w:t>
            </w:r>
          </w:p>
        </w:tc>
      </w:tr>
      <w:tr w:rsidR="00252574" w:rsidRPr="002F5854" w:rsidTr="00F319F7">
        <w:trPr>
          <w:cantSplit/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252574" w:rsidRPr="002F5854" w:rsidRDefault="00252574" w:rsidP="00724DF6">
            <w:pPr>
              <w:jc w:val="center"/>
              <w:rPr>
                <w:b/>
                <w:szCs w:val="18"/>
              </w:rPr>
            </w:pPr>
            <w:r w:rsidRPr="002F5854">
              <w:rPr>
                <w:b/>
                <w:szCs w:val="18"/>
              </w:rPr>
              <w:t xml:space="preserve">15h30 </w:t>
            </w:r>
            <w:proofErr w:type="spellStart"/>
            <w:r w:rsidRPr="002F5854">
              <w:rPr>
                <w:b/>
                <w:szCs w:val="18"/>
              </w:rPr>
              <w:t>às</w:t>
            </w:r>
            <w:proofErr w:type="spellEnd"/>
            <w:r w:rsidRPr="002F5854">
              <w:rPr>
                <w:b/>
                <w:szCs w:val="18"/>
              </w:rPr>
              <w:t xml:space="preserve"> 16h00</w:t>
            </w:r>
          </w:p>
        </w:tc>
        <w:tc>
          <w:tcPr>
            <w:tcW w:w="8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252574" w:rsidRPr="002F5854" w:rsidRDefault="00252574" w:rsidP="004E4FCC">
            <w:pPr>
              <w:jc w:val="center"/>
              <w:rPr>
                <w:b/>
                <w:szCs w:val="18"/>
              </w:rPr>
            </w:pPr>
            <w:r w:rsidRPr="002F5854">
              <w:rPr>
                <w:b/>
                <w:szCs w:val="18"/>
              </w:rPr>
              <w:t>Coffee Break</w:t>
            </w:r>
            <w:r w:rsidR="00122121" w:rsidRPr="002F5854">
              <w:rPr>
                <w:rFonts w:eastAsia="Calibri" w:cs="Calibri"/>
                <w:b/>
                <w:bCs/>
                <w:szCs w:val="18"/>
                <w:lang w:val="pt-PT"/>
              </w:rPr>
              <w:t>(Networking)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252574" w:rsidRPr="002F5854" w:rsidRDefault="00252574" w:rsidP="004E4FCC">
            <w:pPr>
              <w:jc w:val="center"/>
              <w:rPr>
                <w:b/>
                <w:szCs w:val="18"/>
              </w:rPr>
            </w:pPr>
          </w:p>
        </w:tc>
      </w:tr>
      <w:tr w:rsidR="00252574" w:rsidRPr="002F5854" w:rsidTr="00F319F7">
        <w:trPr>
          <w:cantSplit/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252574" w:rsidRPr="002F5854" w:rsidRDefault="00252574" w:rsidP="00724DF6">
            <w:pPr>
              <w:jc w:val="center"/>
              <w:rPr>
                <w:szCs w:val="18"/>
              </w:rPr>
            </w:pPr>
            <w:r w:rsidRPr="002F5854">
              <w:rPr>
                <w:szCs w:val="18"/>
              </w:rPr>
              <w:t xml:space="preserve">16h00 </w:t>
            </w:r>
            <w:proofErr w:type="spellStart"/>
            <w:r w:rsidR="00503033">
              <w:rPr>
                <w:szCs w:val="18"/>
              </w:rPr>
              <w:t>à</w:t>
            </w:r>
            <w:r w:rsidR="00D911B3" w:rsidRPr="002F5854">
              <w:rPr>
                <w:szCs w:val="18"/>
              </w:rPr>
              <w:t>s</w:t>
            </w:r>
            <w:proofErr w:type="spellEnd"/>
            <w:r w:rsidRPr="002F5854">
              <w:rPr>
                <w:szCs w:val="18"/>
              </w:rPr>
              <w:t xml:space="preserve"> 17h00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252574" w:rsidRPr="002F5854" w:rsidRDefault="00252574" w:rsidP="004E4FCC">
            <w:pPr>
              <w:rPr>
                <w:szCs w:val="18"/>
                <w:lang w:val="pt-BR"/>
              </w:rPr>
            </w:pPr>
            <w:r w:rsidRPr="002F5854">
              <w:rPr>
                <w:szCs w:val="18"/>
                <w:lang w:val="pt-BR"/>
              </w:rPr>
              <w:t>Leitura da Ata e Encerramento da Reunião</w:t>
            </w:r>
            <w:r w:rsidR="002F5854">
              <w:rPr>
                <w:szCs w:val="18"/>
                <w:lang w:val="pt-BR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252574" w:rsidRPr="002F5854" w:rsidRDefault="00252574" w:rsidP="002F5854">
            <w:pPr>
              <w:rPr>
                <w:szCs w:val="18"/>
                <w:lang w:val="pt-PT"/>
              </w:rPr>
            </w:pPr>
            <w:r w:rsidRPr="002F5854">
              <w:rPr>
                <w:szCs w:val="18"/>
                <w:lang w:val="pt-PT"/>
              </w:rPr>
              <w:t>Emanoel Moreira</w:t>
            </w:r>
            <w:r w:rsidR="002F5854">
              <w:rPr>
                <w:szCs w:val="18"/>
                <w:lang w:val="pt-PT"/>
              </w:rPr>
              <w:t xml:space="preserve"> - </w:t>
            </w:r>
            <w:r w:rsidR="00414213" w:rsidRPr="002F5854">
              <w:rPr>
                <w:szCs w:val="18"/>
                <w:lang w:val="pt-PT"/>
              </w:rPr>
              <w:t xml:space="preserve">Presidente </w:t>
            </w:r>
            <w:r w:rsidR="00512014">
              <w:rPr>
                <w:szCs w:val="18"/>
                <w:lang w:val="pt-PT"/>
              </w:rPr>
              <w:t>da COGEF</w:t>
            </w:r>
          </w:p>
        </w:tc>
      </w:tr>
    </w:tbl>
    <w:p w:rsidR="005D55BC" w:rsidRPr="002F5854" w:rsidRDefault="005D55BC" w:rsidP="00281E37">
      <w:pPr>
        <w:pStyle w:val="Body1"/>
        <w:spacing w:after="0" w:line="240" w:lineRule="auto"/>
        <w:rPr>
          <w:rFonts w:ascii="Verdana" w:eastAsia="Times New Roman" w:hAnsi="Verdana"/>
          <w:color w:val="auto"/>
          <w:sz w:val="18"/>
          <w:szCs w:val="18"/>
        </w:rPr>
      </w:pPr>
    </w:p>
    <w:p w:rsidR="000247E2" w:rsidRPr="002F5854" w:rsidRDefault="000247E2" w:rsidP="00281E37">
      <w:pPr>
        <w:pStyle w:val="Body1"/>
        <w:spacing w:after="0" w:line="240" w:lineRule="auto"/>
        <w:rPr>
          <w:rFonts w:ascii="Verdana" w:eastAsia="Times New Roman" w:hAnsi="Verdana"/>
          <w:color w:val="auto"/>
          <w:sz w:val="18"/>
          <w:szCs w:val="18"/>
        </w:rPr>
      </w:pPr>
    </w:p>
    <w:sectPr w:rsidR="000247E2" w:rsidRPr="002F5854" w:rsidSect="00290DCA">
      <w:headerReference w:type="default" r:id="rId8"/>
      <w:pgSz w:w="16840" w:h="11900" w:orient="landscape"/>
      <w:pgMar w:top="851" w:right="964" w:bottom="567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F3B" w:rsidRDefault="00FE2F3B">
      <w:r>
        <w:separator/>
      </w:r>
    </w:p>
  </w:endnote>
  <w:endnote w:type="continuationSeparator" w:id="0">
    <w:p w:rsidR="00FE2F3B" w:rsidRDefault="00FE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F3B" w:rsidRDefault="00FE2F3B">
      <w:r>
        <w:separator/>
      </w:r>
    </w:p>
  </w:footnote>
  <w:footnote w:type="continuationSeparator" w:id="0">
    <w:p w:rsidR="00FE2F3B" w:rsidRDefault="00FE2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496" w:rsidRPr="00C711B4" w:rsidRDefault="00FE2F3B" w:rsidP="00C751BB">
    <w:pPr>
      <w:tabs>
        <w:tab w:val="left" w:pos="0"/>
        <w:tab w:val="center" w:pos="4252"/>
        <w:tab w:val="center" w:pos="7443"/>
        <w:tab w:val="right" w:pos="8504"/>
        <w:tab w:val="right" w:pos="14885"/>
      </w:tabs>
      <w:jc w:val="right"/>
      <w:outlineLvl w:val="0"/>
      <w:rPr>
        <w:rFonts w:eastAsia="Arial Unicode MS"/>
        <w:b/>
        <w:color w:val="000000"/>
        <w:sz w:val="32"/>
        <w:szCs w:val="32"/>
        <w:u w:color="000000"/>
        <w:lang w:val="pt-PT"/>
      </w:rPr>
    </w:pPr>
    <w:r>
      <w:rPr>
        <w:rFonts w:eastAsia="Arial Unicode MS"/>
        <w:b/>
        <w:noProof/>
        <w:color w:val="FF0000"/>
        <w:sz w:val="32"/>
        <w:szCs w:val="32"/>
        <w:u w:color="000000"/>
        <w:lang w:val="pt-BR" w:eastAsia="pt-BR"/>
      </w:rPr>
      <w:pict>
        <v:group id="Group 1" o:spid="_x0000_s2049" style="position:absolute;left:0;text-align:left;margin-left:40.9pt;margin-top:31.2pt;width:140.15pt;height:45.45pt;z-index:-251658240;mso-position-horizontal-relative:page;mso-position-vertical-relative:page" coordsize="141,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">
          <v:shape id="AutoShape 2" o:spid="_x0000_s2051" style="position:absolute;width:141;height:4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a2MQA&#10;AADaAAAADwAAAGRycy9kb3ducmV2LnhtbESPzWrDMBCE74G+g9hCb4kcF0JwLZumwdBDL0naQ26L&#10;tf5prZUrKYnz9lGhkOMwM98weTmZQZzJ+d6yguUiAUFcW91zq+DzUM3XIHxA1jhYJgVX8lAWD7Mc&#10;M20vvKPzPrQiQthnqKALYcyk9HVHBv3CjsTRa6wzGKJ0rdQOLxFuBpkmyUoa7DkudDjSW0f1z/5k&#10;FHwcj9+/VDX9Ojy7bfq1qVLZDko9PU6vLyACTeEe/m+/awUp/F2JN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YmtjEAAAA2gAAAA8AAAAAAAAAAAAAAAAAmAIAAGRycy9k&#10;b3ducmV2LnhtbFBLBQYAAAAABAAEAPUAAACJAwAAAAA=&#10;" path="m,l21600,r,21600l,21600,,xe" stroked="f" strokeweight="1pt">
            <v:stroke miterlimit="0" joinstyle="miter"/>
            <v:path arrowok="t" o:connecttype="custom" o:connectlocs="71,23;71,23;71,23;71,23" o:connectangles="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alt="image" style="position:absolute;width:141;height: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W5trFAAAA2gAAAA8AAABkcnMvZG93bnJldi54bWxEj0FrwkAUhO9C/8PyCl7EbGxB29Q1iFSQ&#10;4kFTS+ntkX1NQrJvQ3aN6b/vCoLHYWa+YZbpYBrRU+cqywpmUQyCOLe64kLB6XM7fQHhPLLGxjIp&#10;+CMH6ephtMRE2wsfqc98IQKEXYIKSu/bREqXl2TQRbYlDt6v7Qz6ILtC6g4vAW4a+RTHc2mw4rBQ&#10;YkubkvI6OxsF8ud9/ZUvvjP/avqPus0Ok/m+UGr8OKzfQHga/D18a++0gme4Xgk3QK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FubaxQAAANoAAAAPAAAAAAAAAAAAAAAA&#10;AJ8CAABkcnMvZG93bnJldi54bWxQSwUGAAAAAAQABAD3AAAAkQMAAAAA&#10;" strokeweight="1pt">
            <v:stroke miterlimit="0"/>
            <v:imagedata r:id="rId1" o:title="image"/>
            <v:path arrowok="t"/>
          </v:shape>
          <w10:wrap anchorx="page" anchory="page"/>
        </v:group>
      </w:pict>
    </w:r>
    <w:r w:rsidR="001A5496">
      <w:rPr>
        <w:rFonts w:eastAsia="Arial Unicode MS"/>
        <w:b/>
        <w:color w:val="000000"/>
        <w:sz w:val="32"/>
        <w:szCs w:val="32"/>
        <w:u w:color="000000"/>
        <w:lang w:val="pt-PT"/>
      </w:rPr>
      <w:t>Agenda da29</w:t>
    </w:r>
    <w:r w:rsidR="001A5496" w:rsidRPr="00C711B4">
      <w:rPr>
        <w:rFonts w:eastAsia="Arial Unicode MS"/>
        <w:b/>
        <w:color w:val="000000"/>
        <w:sz w:val="32"/>
        <w:szCs w:val="32"/>
        <w:u w:color="000000"/>
        <w:lang w:val="pt-PT"/>
      </w:rPr>
      <w:t>ª Reunião da COGEF</w:t>
    </w:r>
    <w:r w:rsidR="001A5496">
      <w:rPr>
        <w:rFonts w:eastAsia="Arial Unicode MS"/>
        <w:b/>
        <w:color w:val="000000"/>
        <w:sz w:val="32"/>
        <w:szCs w:val="32"/>
        <w:u w:color="000000"/>
        <w:lang w:val="pt-PT"/>
      </w:rPr>
      <w:t xml:space="preserve"> </w:t>
    </w:r>
    <w:r w:rsidR="001A5496" w:rsidRPr="00C711B4">
      <w:rPr>
        <w:rFonts w:eastAsia="Arial Unicode MS"/>
        <w:b/>
        <w:color w:val="000000"/>
        <w:sz w:val="32"/>
        <w:szCs w:val="32"/>
        <w:u w:color="000000"/>
        <w:lang w:val="pt-PT"/>
      </w:rPr>
      <w:t xml:space="preserve">– </w:t>
    </w:r>
    <w:r w:rsidR="001A5496">
      <w:rPr>
        <w:rFonts w:eastAsia="Arial Unicode MS"/>
        <w:b/>
        <w:color w:val="000000"/>
        <w:sz w:val="32"/>
        <w:szCs w:val="32"/>
        <w:u w:color="000000"/>
        <w:lang w:val="pt-PT"/>
      </w:rPr>
      <w:t>03</w:t>
    </w:r>
    <w:r w:rsidR="001A5496" w:rsidRPr="00C711B4">
      <w:rPr>
        <w:rFonts w:eastAsia="Arial Unicode MS"/>
        <w:b/>
        <w:color w:val="000000"/>
        <w:sz w:val="32"/>
        <w:szCs w:val="32"/>
        <w:u w:color="000000"/>
        <w:lang w:val="pt-PT"/>
      </w:rPr>
      <w:t xml:space="preserve"> e </w:t>
    </w:r>
    <w:r w:rsidR="001A5496">
      <w:rPr>
        <w:rFonts w:eastAsia="Arial Unicode MS"/>
        <w:b/>
        <w:color w:val="000000"/>
        <w:sz w:val="32"/>
        <w:szCs w:val="32"/>
        <w:u w:color="000000"/>
        <w:lang w:val="pt-PT"/>
      </w:rPr>
      <w:t>04</w:t>
    </w:r>
    <w:r w:rsidR="001A5496" w:rsidRPr="00C711B4">
      <w:rPr>
        <w:rFonts w:eastAsia="Arial Unicode MS"/>
        <w:b/>
        <w:color w:val="000000"/>
        <w:sz w:val="32"/>
        <w:szCs w:val="32"/>
        <w:u w:color="000000"/>
        <w:lang w:val="pt-PT"/>
      </w:rPr>
      <w:t xml:space="preserve"> de </w:t>
    </w:r>
    <w:r w:rsidR="001A5496">
      <w:rPr>
        <w:rFonts w:eastAsia="Arial Unicode MS"/>
        <w:b/>
        <w:color w:val="000000"/>
        <w:sz w:val="32"/>
        <w:szCs w:val="32"/>
        <w:u w:color="000000"/>
        <w:lang w:val="pt-PT"/>
      </w:rPr>
      <w:t>dez</w:t>
    </w:r>
    <w:r w:rsidR="001A5496" w:rsidRPr="00C711B4">
      <w:rPr>
        <w:rFonts w:eastAsia="Arial Unicode MS"/>
        <w:b/>
        <w:color w:val="000000"/>
        <w:sz w:val="32"/>
        <w:szCs w:val="32"/>
        <w:u w:color="000000"/>
        <w:lang w:val="pt-PT"/>
      </w:rPr>
      <w:t>embro de 2015</w:t>
    </w:r>
  </w:p>
  <w:p w:rsidR="001A5496" w:rsidRPr="00C711B4" w:rsidRDefault="001A5496" w:rsidP="00C751BB">
    <w:pPr>
      <w:tabs>
        <w:tab w:val="left" w:pos="0"/>
        <w:tab w:val="center" w:pos="4252"/>
        <w:tab w:val="center" w:pos="7443"/>
        <w:tab w:val="right" w:pos="8504"/>
        <w:tab w:val="right" w:pos="14885"/>
      </w:tabs>
      <w:jc w:val="right"/>
      <w:outlineLvl w:val="0"/>
      <w:rPr>
        <w:sz w:val="20"/>
        <w:szCs w:val="20"/>
        <w:lang w:val="pt-BR" w:eastAsia="pt-BR"/>
      </w:rPr>
    </w:pPr>
    <w:r>
      <w:rPr>
        <w:rFonts w:eastAsia="Arial Unicode MS"/>
        <w:b/>
        <w:color w:val="000000"/>
        <w:sz w:val="20"/>
        <w:szCs w:val="20"/>
        <w:u w:color="000000"/>
        <w:lang w:val="pt-BR"/>
      </w:rPr>
      <w:t xml:space="preserve">Local: Prédio da Secretaria da Fazenda </w:t>
    </w:r>
    <w:r w:rsidRPr="00C711B4">
      <w:rPr>
        <w:rFonts w:eastAsia="Arial Unicode MS"/>
        <w:b/>
        <w:color w:val="000000"/>
        <w:sz w:val="20"/>
        <w:szCs w:val="20"/>
        <w:u w:color="000000"/>
        <w:lang w:val="pt-BR"/>
      </w:rPr>
      <w:t xml:space="preserve">– </w:t>
    </w:r>
    <w:r w:rsidRPr="0029442D">
      <w:rPr>
        <w:rFonts w:eastAsia="Arial Unicode MS"/>
        <w:b/>
        <w:color w:val="000000"/>
        <w:sz w:val="20"/>
        <w:szCs w:val="20"/>
        <w:u w:color="000000"/>
        <w:lang w:val="pt-BR"/>
      </w:rPr>
      <w:t>A</w:t>
    </w:r>
    <w:r>
      <w:rPr>
        <w:rFonts w:cs="Arial"/>
        <w:b/>
        <w:color w:val="222222"/>
        <w:sz w:val="20"/>
        <w:szCs w:val="20"/>
        <w:shd w:val="clear" w:color="auto" w:fill="FFFFFF"/>
        <w:lang w:val="pt-BR"/>
      </w:rPr>
      <w:t>v. Rangel Pestana, 300</w:t>
    </w:r>
    <w:r>
      <w:rPr>
        <w:rFonts w:eastAsia="Arial Unicode MS"/>
        <w:b/>
        <w:color w:val="000000"/>
        <w:sz w:val="20"/>
        <w:szCs w:val="20"/>
        <w:u w:color="000000"/>
        <w:lang w:val="pt-BR"/>
      </w:rPr>
      <w:t>– Sé –</w:t>
    </w:r>
    <w:r w:rsidRPr="00C711B4">
      <w:rPr>
        <w:rFonts w:eastAsia="Arial Unicode MS"/>
        <w:b/>
        <w:color w:val="000000"/>
        <w:sz w:val="20"/>
        <w:szCs w:val="20"/>
        <w:u w:color="000000"/>
        <w:lang w:val="pt-BR"/>
      </w:rPr>
      <w:t xml:space="preserve">Centro– </w:t>
    </w:r>
    <w:r>
      <w:rPr>
        <w:rFonts w:eastAsia="Arial Unicode MS"/>
        <w:b/>
        <w:color w:val="000000"/>
        <w:sz w:val="20"/>
        <w:szCs w:val="20"/>
        <w:u w:color="000000"/>
        <w:lang w:val="pt-BR"/>
      </w:rPr>
      <w:t>São Paulo</w:t>
    </w:r>
    <w:r w:rsidRPr="00C711B4">
      <w:rPr>
        <w:rFonts w:eastAsia="Arial Unicode MS"/>
        <w:b/>
        <w:color w:val="000000"/>
        <w:sz w:val="20"/>
        <w:szCs w:val="20"/>
        <w:u w:color="000000"/>
        <w:lang w:val="pt-PT"/>
      </w:rPr>
      <w:t>/S</w:t>
    </w:r>
    <w:r>
      <w:rPr>
        <w:rFonts w:eastAsia="Arial Unicode MS"/>
        <w:b/>
        <w:color w:val="000000"/>
        <w:sz w:val="20"/>
        <w:szCs w:val="20"/>
        <w:u w:color="000000"/>
        <w:lang w:val="pt-PT"/>
      </w:rPr>
      <w:t xml:space="preserve">P, </w:t>
    </w:r>
    <w:r w:rsidRPr="0029442D">
      <w:rPr>
        <w:rFonts w:cs="Arial"/>
        <w:b/>
        <w:color w:val="222222"/>
        <w:sz w:val="20"/>
        <w:szCs w:val="20"/>
        <w:shd w:val="clear" w:color="auto" w:fill="FFFFFF"/>
        <w:lang w:val="pt-BR"/>
      </w:rPr>
      <w:t>01017-911</w:t>
    </w:r>
  </w:p>
  <w:p w:rsidR="001A5496" w:rsidRPr="00C711B4" w:rsidRDefault="001A5496">
    <w:pPr>
      <w:pStyle w:val="Rodap"/>
      <w:rPr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B028D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480"/>
        </w:tabs>
        <w:ind w:left="480" w:firstLine="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start w:val="1"/>
      <w:numFmt w:val="bullet"/>
      <w:pStyle w:val="ImportWordListStyleDefinition1899323548"/>
      <w:lvlText w:val="•"/>
      <w:lvlJc w:val="left"/>
      <w:pPr>
        <w:tabs>
          <w:tab w:val="num" w:pos="360"/>
        </w:tabs>
        <w:ind w:left="360" w:firstLine="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</w:rPr>
    </w:lvl>
  </w:abstractNum>
  <w:abstractNum w:abstractNumId="3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000000D"/>
    <w:multiLevelType w:val="multilevel"/>
    <w:tmpl w:val="894EE87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000000F"/>
    <w:multiLevelType w:val="multilevel"/>
    <w:tmpl w:val="894EE881"/>
    <w:lvl w:ilvl="0">
      <w:start w:val="1"/>
      <w:numFmt w:val="bullet"/>
      <w:pStyle w:val="List1"/>
      <w:lvlText w:val="•"/>
      <w:lvlJc w:val="left"/>
      <w:pPr>
        <w:tabs>
          <w:tab w:val="num" w:pos="393"/>
        </w:tabs>
        <w:ind w:left="393" w:firstLine="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16">
    <w:nsid w:val="00000010"/>
    <w:multiLevelType w:val="multilevel"/>
    <w:tmpl w:val="894EE8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0000011"/>
    <w:multiLevelType w:val="multilevel"/>
    <w:tmpl w:val="894EE88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0000012"/>
    <w:multiLevelType w:val="multilevel"/>
    <w:tmpl w:val="894EE8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0000013"/>
    <w:multiLevelType w:val="multilevel"/>
    <w:tmpl w:val="894EE88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0000014"/>
    <w:multiLevelType w:val="multilevel"/>
    <w:tmpl w:val="894EE88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0000015"/>
    <w:multiLevelType w:val="multilevel"/>
    <w:tmpl w:val="894EE88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0000016"/>
    <w:multiLevelType w:val="multilevel"/>
    <w:tmpl w:val="894EE88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C423D2B"/>
    <w:multiLevelType w:val="multilevel"/>
    <w:tmpl w:val="C9266810"/>
    <w:lvl w:ilvl="0">
      <w:start w:val="10"/>
      <w:numFmt w:val="bullet"/>
      <w:lvlText w:val="•"/>
      <w:lvlJc w:val="left"/>
      <w:pPr>
        <w:tabs>
          <w:tab w:val="num" w:pos="480"/>
        </w:tabs>
        <w:ind w:left="480" w:firstLine="0"/>
      </w:pPr>
      <w:rPr>
        <w:rFonts w:ascii="Times New Roman" w:eastAsia="Arial Unicode MS" w:hAnsi="Times New Roman"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ascii="Simplified Arabic Fixed" w:hAnsi="Simplified Arabic Fixed"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ascii="Times New Roman" w:eastAsia="Arial Unicode MS" w:hAnsi="Times New Roman"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Times New Roman" w:eastAsia="Arial Unicode MS" w:hAnsi="Times New Roman"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Times New Roman" w:eastAsia="Arial Unicode MS" w:hAnsi="Times New Roman"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ascii="Times New Roman" w:eastAsia="Arial Unicode MS" w:hAnsi="Times New Roman" w:hint="default"/>
        <w:position w:val="0"/>
      </w:rPr>
    </w:lvl>
  </w:abstractNum>
  <w:abstractNum w:abstractNumId="24">
    <w:nsid w:val="204525BA"/>
    <w:multiLevelType w:val="hybridMultilevel"/>
    <w:tmpl w:val="28688C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2555752"/>
    <w:multiLevelType w:val="hybridMultilevel"/>
    <w:tmpl w:val="66B6B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7730AA"/>
    <w:multiLevelType w:val="hybridMultilevel"/>
    <w:tmpl w:val="55E223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AA12E5"/>
    <w:multiLevelType w:val="hybridMultilevel"/>
    <w:tmpl w:val="08B20C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6"/>
  </w:num>
  <w:num w:numId="24">
    <w:abstractNumId w:val="27"/>
  </w:num>
  <w:num w:numId="25">
    <w:abstractNumId w:val="0"/>
  </w:num>
  <w:num w:numId="26">
    <w:abstractNumId w:val="23"/>
  </w:num>
  <w:num w:numId="27">
    <w:abstractNumId w:val="24"/>
  </w:num>
  <w:num w:numId="28">
    <w:abstractNumId w:val="24"/>
  </w:num>
  <w:num w:numId="29">
    <w:abstractNumId w:val="2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2" style="mso-wrap-style:none">
      <v:stroke weight="0" endcap="round"/>
      <v:textbox style="mso-column-count:0;mso-column-margin:0"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828A8"/>
    <w:rsid w:val="0000329A"/>
    <w:rsid w:val="000057BF"/>
    <w:rsid w:val="00007A6C"/>
    <w:rsid w:val="000108F1"/>
    <w:rsid w:val="00010DEA"/>
    <w:rsid w:val="00017EDE"/>
    <w:rsid w:val="00022C82"/>
    <w:rsid w:val="00023CA8"/>
    <w:rsid w:val="000247E2"/>
    <w:rsid w:val="00025A9F"/>
    <w:rsid w:val="00030CDD"/>
    <w:rsid w:val="000320BD"/>
    <w:rsid w:val="00032407"/>
    <w:rsid w:val="0004212F"/>
    <w:rsid w:val="000421E6"/>
    <w:rsid w:val="0005228F"/>
    <w:rsid w:val="00054433"/>
    <w:rsid w:val="00056720"/>
    <w:rsid w:val="00056863"/>
    <w:rsid w:val="00061B0F"/>
    <w:rsid w:val="0007537D"/>
    <w:rsid w:val="00077924"/>
    <w:rsid w:val="00080458"/>
    <w:rsid w:val="000841FB"/>
    <w:rsid w:val="000843F8"/>
    <w:rsid w:val="00097B42"/>
    <w:rsid w:val="000A3D3D"/>
    <w:rsid w:val="000A40C2"/>
    <w:rsid w:val="000A76E9"/>
    <w:rsid w:val="000C36F7"/>
    <w:rsid w:val="000D2632"/>
    <w:rsid w:val="000E59DB"/>
    <w:rsid w:val="000E66BE"/>
    <w:rsid w:val="000E7015"/>
    <w:rsid w:val="00104B90"/>
    <w:rsid w:val="00114813"/>
    <w:rsid w:val="00120117"/>
    <w:rsid w:val="001207F1"/>
    <w:rsid w:val="00121DF8"/>
    <w:rsid w:val="00122121"/>
    <w:rsid w:val="001226CF"/>
    <w:rsid w:val="00123FDF"/>
    <w:rsid w:val="0012657D"/>
    <w:rsid w:val="00126B92"/>
    <w:rsid w:val="001315E4"/>
    <w:rsid w:val="00131C7C"/>
    <w:rsid w:val="0013342F"/>
    <w:rsid w:val="00143150"/>
    <w:rsid w:val="00153B04"/>
    <w:rsid w:val="001575D9"/>
    <w:rsid w:val="00161962"/>
    <w:rsid w:val="00163F0B"/>
    <w:rsid w:val="00164676"/>
    <w:rsid w:val="00167084"/>
    <w:rsid w:val="00175F74"/>
    <w:rsid w:val="00176B6C"/>
    <w:rsid w:val="00185481"/>
    <w:rsid w:val="00186C20"/>
    <w:rsid w:val="001A22C0"/>
    <w:rsid w:val="001A2735"/>
    <w:rsid w:val="001A4F22"/>
    <w:rsid w:val="001A5496"/>
    <w:rsid w:val="001A5B8D"/>
    <w:rsid w:val="001A667A"/>
    <w:rsid w:val="001C7EE3"/>
    <w:rsid w:val="001D0F3A"/>
    <w:rsid w:val="001D68A7"/>
    <w:rsid w:val="001D6FB5"/>
    <w:rsid w:val="001E4A7D"/>
    <w:rsid w:val="001E5C86"/>
    <w:rsid w:val="001E5C91"/>
    <w:rsid w:val="001F4B8A"/>
    <w:rsid w:val="001F6B40"/>
    <w:rsid w:val="002119AC"/>
    <w:rsid w:val="002271C6"/>
    <w:rsid w:val="00236AB4"/>
    <w:rsid w:val="0024296E"/>
    <w:rsid w:val="002439AE"/>
    <w:rsid w:val="00252574"/>
    <w:rsid w:val="0025402C"/>
    <w:rsid w:val="00272237"/>
    <w:rsid w:val="00281E37"/>
    <w:rsid w:val="00290DCA"/>
    <w:rsid w:val="00293FB0"/>
    <w:rsid w:val="0029442D"/>
    <w:rsid w:val="002970E9"/>
    <w:rsid w:val="002A747E"/>
    <w:rsid w:val="002A7A1A"/>
    <w:rsid w:val="002A7CB7"/>
    <w:rsid w:val="002B2CB4"/>
    <w:rsid w:val="002C3FA5"/>
    <w:rsid w:val="002D227E"/>
    <w:rsid w:val="002D2DF7"/>
    <w:rsid w:val="002E236A"/>
    <w:rsid w:val="002E2CA3"/>
    <w:rsid w:val="002F5854"/>
    <w:rsid w:val="00303E9F"/>
    <w:rsid w:val="00306EA9"/>
    <w:rsid w:val="00307F62"/>
    <w:rsid w:val="00313061"/>
    <w:rsid w:val="00321216"/>
    <w:rsid w:val="00341243"/>
    <w:rsid w:val="0034604D"/>
    <w:rsid w:val="00357904"/>
    <w:rsid w:val="0036073D"/>
    <w:rsid w:val="003756CC"/>
    <w:rsid w:val="00381677"/>
    <w:rsid w:val="00386309"/>
    <w:rsid w:val="0039018E"/>
    <w:rsid w:val="00391E2A"/>
    <w:rsid w:val="003944A9"/>
    <w:rsid w:val="003A10AC"/>
    <w:rsid w:val="003A1FAD"/>
    <w:rsid w:val="003A3670"/>
    <w:rsid w:val="003A6DE3"/>
    <w:rsid w:val="003B1CBB"/>
    <w:rsid w:val="003B4C00"/>
    <w:rsid w:val="003C0829"/>
    <w:rsid w:val="003C1421"/>
    <w:rsid w:val="003D2475"/>
    <w:rsid w:val="003D4258"/>
    <w:rsid w:val="003E1B0A"/>
    <w:rsid w:val="003F4E36"/>
    <w:rsid w:val="003F63EF"/>
    <w:rsid w:val="00400E46"/>
    <w:rsid w:val="00403EDC"/>
    <w:rsid w:val="00414213"/>
    <w:rsid w:val="00425EAD"/>
    <w:rsid w:val="004275F8"/>
    <w:rsid w:val="00431851"/>
    <w:rsid w:val="00432932"/>
    <w:rsid w:val="004333A4"/>
    <w:rsid w:val="004349C7"/>
    <w:rsid w:val="00435A53"/>
    <w:rsid w:val="004371E9"/>
    <w:rsid w:val="00445723"/>
    <w:rsid w:val="00452ED5"/>
    <w:rsid w:val="00461145"/>
    <w:rsid w:val="0046279D"/>
    <w:rsid w:val="00465024"/>
    <w:rsid w:val="00465E0F"/>
    <w:rsid w:val="00466708"/>
    <w:rsid w:val="00466729"/>
    <w:rsid w:val="00473010"/>
    <w:rsid w:val="00474600"/>
    <w:rsid w:val="00475561"/>
    <w:rsid w:val="00477132"/>
    <w:rsid w:val="00483821"/>
    <w:rsid w:val="00490F29"/>
    <w:rsid w:val="0049150F"/>
    <w:rsid w:val="0049393B"/>
    <w:rsid w:val="0049653C"/>
    <w:rsid w:val="00497AF7"/>
    <w:rsid w:val="004B1C72"/>
    <w:rsid w:val="004C5D7C"/>
    <w:rsid w:val="004C5EAD"/>
    <w:rsid w:val="004D594B"/>
    <w:rsid w:val="004E0E8C"/>
    <w:rsid w:val="004E339D"/>
    <w:rsid w:val="004E44DF"/>
    <w:rsid w:val="004E4FCC"/>
    <w:rsid w:val="004E64F0"/>
    <w:rsid w:val="004F2429"/>
    <w:rsid w:val="005007C2"/>
    <w:rsid w:val="00503033"/>
    <w:rsid w:val="00503532"/>
    <w:rsid w:val="00507768"/>
    <w:rsid w:val="005108BE"/>
    <w:rsid w:val="00512014"/>
    <w:rsid w:val="0051644E"/>
    <w:rsid w:val="005200F6"/>
    <w:rsid w:val="005256E5"/>
    <w:rsid w:val="0053045B"/>
    <w:rsid w:val="00535462"/>
    <w:rsid w:val="00540F1E"/>
    <w:rsid w:val="0055258C"/>
    <w:rsid w:val="00565C16"/>
    <w:rsid w:val="00572FE0"/>
    <w:rsid w:val="005827BB"/>
    <w:rsid w:val="00583922"/>
    <w:rsid w:val="00586F93"/>
    <w:rsid w:val="005874A8"/>
    <w:rsid w:val="00591E33"/>
    <w:rsid w:val="005A174E"/>
    <w:rsid w:val="005A54C7"/>
    <w:rsid w:val="005A7B9A"/>
    <w:rsid w:val="005B07A5"/>
    <w:rsid w:val="005B2A89"/>
    <w:rsid w:val="005B6209"/>
    <w:rsid w:val="005B759A"/>
    <w:rsid w:val="005B7C89"/>
    <w:rsid w:val="005C16CF"/>
    <w:rsid w:val="005C2326"/>
    <w:rsid w:val="005C525F"/>
    <w:rsid w:val="005D2173"/>
    <w:rsid w:val="005D55BC"/>
    <w:rsid w:val="005E06B6"/>
    <w:rsid w:val="005E77A5"/>
    <w:rsid w:val="00601ED2"/>
    <w:rsid w:val="00603407"/>
    <w:rsid w:val="00605EDA"/>
    <w:rsid w:val="00606ADE"/>
    <w:rsid w:val="00612FD2"/>
    <w:rsid w:val="0061450F"/>
    <w:rsid w:val="00622E3C"/>
    <w:rsid w:val="006369D1"/>
    <w:rsid w:val="00642090"/>
    <w:rsid w:val="006520AD"/>
    <w:rsid w:val="00653BAB"/>
    <w:rsid w:val="00654457"/>
    <w:rsid w:val="006645C1"/>
    <w:rsid w:val="00667267"/>
    <w:rsid w:val="00675212"/>
    <w:rsid w:val="00682C7D"/>
    <w:rsid w:val="00693651"/>
    <w:rsid w:val="006C4EE1"/>
    <w:rsid w:val="006F22EF"/>
    <w:rsid w:val="006F23CD"/>
    <w:rsid w:val="006F61A4"/>
    <w:rsid w:val="00703778"/>
    <w:rsid w:val="00704A64"/>
    <w:rsid w:val="007069EE"/>
    <w:rsid w:val="00713807"/>
    <w:rsid w:val="0071423D"/>
    <w:rsid w:val="007205A5"/>
    <w:rsid w:val="00724DF6"/>
    <w:rsid w:val="00726489"/>
    <w:rsid w:val="0072674B"/>
    <w:rsid w:val="00726E19"/>
    <w:rsid w:val="00734FE2"/>
    <w:rsid w:val="00747EF5"/>
    <w:rsid w:val="0075414F"/>
    <w:rsid w:val="0075615F"/>
    <w:rsid w:val="00760968"/>
    <w:rsid w:val="00761D8A"/>
    <w:rsid w:val="007702FB"/>
    <w:rsid w:val="00777AA6"/>
    <w:rsid w:val="00781DB4"/>
    <w:rsid w:val="00787F1E"/>
    <w:rsid w:val="00790415"/>
    <w:rsid w:val="00797F7D"/>
    <w:rsid w:val="007B41EA"/>
    <w:rsid w:val="007B735A"/>
    <w:rsid w:val="007C060E"/>
    <w:rsid w:val="007C5A0A"/>
    <w:rsid w:val="007D73E7"/>
    <w:rsid w:val="007E24A2"/>
    <w:rsid w:val="007F4D6D"/>
    <w:rsid w:val="00803396"/>
    <w:rsid w:val="00804496"/>
    <w:rsid w:val="0080622B"/>
    <w:rsid w:val="0080717F"/>
    <w:rsid w:val="0080755B"/>
    <w:rsid w:val="00824E70"/>
    <w:rsid w:val="008352CE"/>
    <w:rsid w:val="00837763"/>
    <w:rsid w:val="00840B2F"/>
    <w:rsid w:val="00845AB3"/>
    <w:rsid w:val="0086086A"/>
    <w:rsid w:val="008666F9"/>
    <w:rsid w:val="008810DF"/>
    <w:rsid w:val="008950BF"/>
    <w:rsid w:val="00895F8A"/>
    <w:rsid w:val="00897F05"/>
    <w:rsid w:val="008A01B7"/>
    <w:rsid w:val="008A1E3A"/>
    <w:rsid w:val="008A7977"/>
    <w:rsid w:val="008B0009"/>
    <w:rsid w:val="008B2604"/>
    <w:rsid w:val="008B4953"/>
    <w:rsid w:val="008B7102"/>
    <w:rsid w:val="008B797E"/>
    <w:rsid w:val="008C6CF4"/>
    <w:rsid w:val="008D015A"/>
    <w:rsid w:val="008D0981"/>
    <w:rsid w:val="008D31B7"/>
    <w:rsid w:val="008D6D15"/>
    <w:rsid w:val="008E4136"/>
    <w:rsid w:val="008E596C"/>
    <w:rsid w:val="008F2FC6"/>
    <w:rsid w:val="008F6412"/>
    <w:rsid w:val="0090173B"/>
    <w:rsid w:val="00903010"/>
    <w:rsid w:val="0090446B"/>
    <w:rsid w:val="00905E1E"/>
    <w:rsid w:val="00916D97"/>
    <w:rsid w:val="009535A0"/>
    <w:rsid w:val="0095382D"/>
    <w:rsid w:val="00960BFA"/>
    <w:rsid w:val="00964351"/>
    <w:rsid w:val="00964D84"/>
    <w:rsid w:val="00965DC6"/>
    <w:rsid w:val="009711EB"/>
    <w:rsid w:val="00975819"/>
    <w:rsid w:val="00975F76"/>
    <w:rsid w:val="00980425"/>
    <w:rsid w:val="0098256B"/>
    <w:rsid w:val="009828A8"/>
    <w:rsid w:val="00983087"/>
    <w:rsid w:val="0099327A"/>
    <w:rsid w:val="0099744C"/>
    <w:rsid w:val="00997FB6"/>
    <w:rsid w:val="009A059E"/>
    <w:rsid w:val="009A1EF0"/>
    <w:rsid w:val="009A30DD"/>
    <w:rsid w:val="009A3473"/>
    <w:rsid w:val="009B6FC4"/>
    <w:rsid w:val="009C159A"/>
    <w:rsid w:val="009C1F28"/>
    <w:rsid w:val="009C564F"/>
    <w:rsid w:val="009D5559"/>
    <w:rsid w:val="009E4CF3"/>
    <w:rsid w:val="009E5F65"/>
    <w:rsid w:val="009E7B12"/>
    <w:rsid w:val="009F2CCA"/>
    <w:rsid w:val="009F482E"/>
    <w:rsid w:val="009F5C8A"/>
    <w:rsid w:val="00A137D4"/>
    <w:rsid w:val="00A146C6"/>
    <w:rsid w:val="00A31474"/>
    <w:rsid w:val="00A3408C"/>
    <w:rsid w:val="00A36E3B"/>
    <w:rsid w:val="00A40388"/>
    <w:rsid w:val="00A439E2"/>
    <w:rsid w:val="00A4470D"/>
    <w:rsid w:val="00A513B6"/>
    <w:rsid w:val="00A55B12"/>
    <w:rsid w:val="00A72C99"/>
    <w:rsid w:val="00A736AA"/>
    <w:rsid w:val="00A73965"/>
    <w:rsid w:val="00A823A4"/>
    <w:rsid w:val="00A91FA0"/>
    <w:rsid w:val="00A94691"/>
    <w:rsid w:val="00A96C0F"/>
    <w:rsid w:val="00A96FB4"/>
    <w:rsid w:val="00AA5C10"/>
    <w:rsid w:val="00AB588B"/>
    <w:rsid w:val="00AD4AA1"/>
    <w:rsid w:val="00AD6CAD"/>
    <w:rsid w:val="00AE3CF6"/>
    <w:rsid w:val="00AF0AD8"/>
    <w:rsid w:val="00AF0C54"/>
    <w:rsid w:val="00AF39C1"/>
    <w:rsid w:val="00AF4469"/>
    <w:rsid w:val="00AF7300"/>
    <w:rsid w:val="00B25106"/>
    <w:rsid w:val="00B25607"/>
    <w:rsid w:val="00B347E0"/>
    <w:rsid w:val="00B52390"/>
    <w:rsid w:val="00B540C3"/>
    <w:rsid w:val="00B5435F"/>
    <w:rsid w:val="00B55D18"/>
    <w:rsid w:val="00B564C3"/>
    <w:rsid w:val="00B64210"/>
    <w:rsid w:val="00B67E46"/>
    <w:rsid w:val="00B77CF9"/>
    <w:rsid w:val="00B80215"/>
    <w:rsid w:val="00B806CD"/>
    <w:rsid w:val="00B8488C"/>
    <w:rsid w:val="00B860D8"/>
    <w:rsid w:val="00B86BDC"/>
    <w:rsid w:val="00B87C29"/>
    <w:rsid w:val="00B9048D"/>
    <w:rsid w:val="00B931D4"/>
    <w:rsid w:val="00B95C11"/>
    <w:rsid w:val="00BA056D"/>
    <w:rsid w:val="00BA1008"/>
    <w:rsid w:val="00BB0975"/>
    <w:rsid w:val="00BB5200"/>
    <w:rsid w:val="00BB64E9"/>
    <w:rsid w:val="00BB7375"/>
    <w:rsid w:val="00BC37AF"/>
    <w:rsid w:val="00BC3900"/>
    <w:rsid w:val="00BC427C"/>
    <w:rsid w:val="00BD766F"/>
    <w:rsid w:val="00BE2F01"/>
    <w:rsid w:val="00BF028C"/>
    <w:rsid w:val="00BF64D3"/>
    <w:rsid w:val="00C008AD"/>
    <w:rsid w:val="00C00F86"/>
    <w:rsid w:val="00C04681"/>
    <w:rsid w:val="00C06107"/>
    <w:rsid w:val="00C21C0D"/>
    <w:rsid w:val="00C37FFE"/>
    <w:rsid w:val="00C41A94"/>
    <w:rsid w:val="00C42D45"/>
    <w:rsid w:val="00C434B8"/>
    <w:rsid w:val="00C45F59"/>
    <w:rsid w:val="00C50EDB"/>
    <w:rsid w:val="00C55DF9"/>
    <w:rsid w:val="00C56861"/>
    <w:rsid w:val="00C711B4"/>
    <w:rsid w:val="00C751BB"/>
    <w:rsid w:val="00C75FE6"/>
    <w:rsid w:val="00C93357"/>
    <w:rsid w:val="00CA7855"/>
    <w:rsid w:val="00CB4C8A"/>
    <w:rsid w:val="00CB7DAA"/>
    <w:rsid w:val="00CC074C"/>
    <w:rsid w:val="00CC7A54"/>
    <w:rsid w:val="00CD2045"/>
    <w:rsid w:val="00CD2C47"/>
    <w:rsid w:val="00CD6A2F"/>
    <w:rsid w:val="00CE1708"/>
    <w:rsid w:val="00CE4516"/>
    <w:rsid w:val="00CE56A7"/>
    <w:rsid w:val="00CE729F"/>
    <w:rsid w:val="00CE74DF"/>
    <w:rsid w:val="00CF22DC"/>
    <w:rsid w:val="00D071B6"/>
    <w:rsid w:val="00D110C6"/>
    <w:rsid w:val="00D127A5"/>
    <w:rsid w:val="00D17F5A"/>
    <w:rsid w:val="00D241F9"/>
    <w:rsid w:val="00D251C5"/>
    <w:rsid w:val="00D31AB9"/>
    <w:rsid w:val="00D33A36"/>
    <w:rsid w:val="00D4046C"/>
    <w:rsid w:val="00D46125"/>
    <w:rsid w:val="00D518E4"/>
    <w:rsid w:val="00D51D97"/>
    <w:rsid w:val="00D61EAD"/>
    <w:rsid w:val="00D63368"/>
    <w:rsid w:val="00D65CCA"/>
    <w:rsid w:val="00D70656"/>
    <w:rsid w:val="00D71787"/>
    <w:rsid w:val="00D722D8"/>
    <w:rsid w:val="00D74387"/>
    <w:rsid w:val="00D7476F"/>
    <w:rsid w:val="00D774EB"/>
    <w:rsid w:val="00D82184"/>
    <w:rsid w:val="00D84FF3"/>
    <w:rsid w:val="00D9031B"/>
    <w:rsid w:val="00D90EBE"/>
    <w:rsid w:val="00D911B3"/>
    <w:rsid w:val="00D92237"/>
    <w:rsid w:val="00D926D8"/>
    <w:rsid w:val="00D92FD4"/>
    <w:rsid w:val="00DA7CC4"/>
    <w:rsid w:val="00DB5D2D"/>
    <w:rsid w:val="00DC19CA"/>
    <w:rsid w:val="00DC4D9F"/>
    <w:rsid w:val="00DC7710"/>
    <w:rsid w:val="00DD0C9D"/>
    <w:rsid w:val="00DD5237"/>
    <w:rsid w:val="00DD564C"/>
    <w:rsid w:val="00DE2C59"/>
    <w:rsid w:val="00DE448F"/>
    <w:rsid w:val="00E070BA"/>
    <w:rsid w:val="00E1390F"/>
    <w:rsid w:val="00E14B3C"/>
    <w:rsid w:val="00E20252"/>
    <w:rsid w:val="00E20DF0"/>
    <w:rsid w:val="00E22C2F"/>
    <w:rsid w:val="00E24D83"/>
    <w:rsid w:val="00E25F52"/>
    <w:rsid w:val="00E2610E"/>
    <w:rsid w:val="00E47287"/>
    <w:rsid w:val="00E51C7C"/>
    <w:rsid w:val="00E51C97"/>
    <w:rsid w:val="00E5521D"/>
    <w:rsid w:val="00E63F09"/>
    <w:rsid w:val="00E7297D"/>
    <w:rsid w:val="00E75CB9"/>
    <w:rsid w:val="00E7639C"/>
    <w:rsid w:val="00E824A3"/>
    <w:rsid w:val="00E84938"/>
    <w:rsid w:val="00E85837"/>
    <w:rsid w:val="00E90C4E"/>
    <w:rsid w:val="00E94656"/>
    <w:rsid w:val="00EA03DD"/>
    <w:rsid w:val="00EA1905"/>
    <w:rsid w:val="00EB1B0B"/>
    <w:rsid w:val="00EB2A04"/>
    <w:rsid w:val="00EC1186"/>
    <w:rsid w:val="00ED009A"/>
    <w:rsid w:val="00ED62DC"/>
    <w:rsid w:val="00ED6852"/>
    <w:rsid w:val="00EF1CC9"/>
    <w:rsid w:val="00EF26D6"/>
    <w:rsid w:val="00EF4A01"/>
    <w:rsid w:val="00EF6FA8"/>
    <w:rsid w:val="00EF7D6E"/>
    <w:rsid w:val="00F034D1"/>
    <w:rsid w:val="00F066C1"/>
    <w:rsid w:val="00F22240"/>
    <w:rsid w:val="00F26F11"/>
    <w:rsid w:val="00F319F7"/>
    <w:rsid w:val="00F35F25"/>
    <w:rsid w:val="00F6002A"/>
    <w:rsid w:val="00F60327"/>
    <w:rsid w:val="00F606A3"/>
    <w:rsid w:val="00F62880"/>
    <w:rsid w:val="00F641D1"/>
    <w:rsid w:val="00F70234"/>
    <w:rsid w:val="00F71FA7"/>
    <w:rsid w:val="00F7267B"/>
    <w:rsid w:val="00F738AA"/>
    <w:rsid w:val="00F73A3C"/>
    <w:rsid w:val="00F73DB4"/>
    <w:rsid w:val="00F76DC1"/>
    <w:rsid w:val="00F81A3D"/>
    <w:rsid w:val="00F86696"/>
    <w:rsid w:val="00F93F96"/>
    <w:rsid w:val="00F94E8B"/>
    <w:rsid w:val="00F973DA"/>
    <w:rsid w:val="00FA44BC"/>
    <w:rsid w:val="00FA660A"/>
    <w:rsid w:val="00FB0183"/>
    <w:rsid w:val="00FB2F02"/>
    <w:rsid w:val="00FB66C4"/>
    <w:rsid w:val="00FC1C9D"/>
    <w:rsid w:val="00FC23D1"/>
    <w:rsid w:val="00FC4C64"/>
    <w:rsid w:val="00FE1BDB"/>
    <w:rsid w:val="00FE2F3B"/>
    <w:rsid w:val="00FE547A"/>
    <w:rsid w:val="00FE7ECE"/>
    <w:rsid w:val="00FF0453"/>
    <w:rsid w:val="00FF4422"/>
    <w:rsid w:val="00FF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  <w15:docId w15:val="{0F5AC3A4-5B95-4D04-B5CA-EE099799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4FCC"/>
    <w:rPr>
      <w:rFonts w:ascii="Verdana" w:hAnsi="Verdana"/>
      <w:sz w:val="18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9A30DD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List0">
    <w:name w:val="List 0"/>
    <w:basedOn w:val="ImportWordListStyleDefinition1899323548"/>
    <w:semiHidden/>
    <w:rsid w:val="009A30DD"/>
    <w:pPr>
      <w:numPr>
        <w:numId w:val="1"/>
      </w:numPr>
      <w:tabs>
        <w:tab w:val="clear" w:pos="480"/>
        <w:tab w:val="num" w:pos="360"/>
      </w:tabs>
      <w:ind w:left="360"/>
    </w:pPr>
  </w:style>
  <w:style w:type="paragraph" w:customStyle="1" w:styleId="ImportWordListStyleDefinition1899323548">
    <w:name w:val="Import Word List Style Definition 1899323548"/>
    <w:rsid w:val="009A30DD"/>
    <w:pPr>
      <w:numPr>
        <w:numId w:val="2"/>
      </w:numPr>
    </w:pPr>
  </w:style>
  <w:style w:type="paragraph" w:customStyle="1" w:styleId="List1">
    <w:name w:val="List 1"/>
    <w:basedOn w:val="ImportWordListStyleDefinition1899323548"/>
    <w:semiHidden/>
    <w:rsid w:val="009A30DD"/>
    <w:pPr>
      <w:numPr>
        <w:numId w:val="15"/>
      </w:numPr>
    </w:pPr>
  </w:style>
  <w:style w:type="paragraph" w:styleId="Cabealho">
    <w:name w:val="header"/>
    <w:basedOn w:val="Normal"/>
    <w:link w:val="CabealhoChar"/>
    <w:locked/>
    <w:rsid w:val="009828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828A8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9828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828A8"/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locked/>
    <w:rsid w:val="001207F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207F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locked/>
    <w:rsid w:val="001207F1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locked/>
    <w:rsid w:val="004D594B"/>
    <w:rPr>
      <w:rFonts w:ascii="Calibri" w:eastAsia="Calibri" w:hAnsi="Calibri"/>
      <w:sz w:val="22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4D594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highlightedsearchterm">
    <w:name w:val="highlightedsearchterm"/>
    <w:rsid w:val="00080458"/>
  </w:style>
  <w:style w:type="paragraph" w:styleId="Subttulo">
    <w:name w:val="Subtitle"/>
    <w:basedOn w:val="Normal"/>
    <w:next w:val="Normal"/>
    <w:link w:val="SubttuloChar"/>
    <w:qFormat/>
    <w:locked/>
    <w:rsid w:val="005B6209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link w:val="Subttulo"/>
    <w:rsid w:val="005B6209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Corpodetexto21">
    <w:name w:val="Corpo de texto 21"/>
    <w:basedOn w:val="Normal"/>
    <w:rsid w:val="005200F6"/>
    <w:pPr>
      <w:suppressAutoHyphens/>
    </w:pPr>
    <w:rPr>
      <w:b/>
      <w:bCs/>
      <w:color w:val="FF0000"/>
      <w:lang w:val="pt-BR" w:eastAsia="ar-SA"/>
    </w:rPr>
  </w:style>
  <w:style w:type="paragraph" w:styleId="NormalWeb">
    <w:name w:val="Normal (Web)"/>
    <w:basedOn w:val="Normal"/>
    <w:uiPriority w:val="99"/>
    <w:unhideWhenUsed/>
    <w:locked/>
    <w:rsid w:val="0071423D"/>
    <w:pPr>
      <w:spacing w:before="100" w:beforeAutospacing="1" w:after="100" w:afterAutospacing="1"/>
    </w:pPr>
    <w:rPr>
      <w:lang w:val="pt-BR" w:eastAsia="pt-BR"/>
    </w:rPr>
  </w:style>
  <w:style w:type="character" w:styleId="nfase">
    <w:name w:val="Emphasis"/>
    <w:basedOn w:val="Fontepargpadro"/>
    <w:uiPriority w:val="20"/>
    <w:qFormat/>
    <w:locked/>
    <w:rsid w:val="0071423D"/>
    <w:rPr>
      <w:i/>
      <w:iCs/>
    </w:rPr>
  </w:style>
  <w:style w:type="character" w:styleId="Forte">
    <w:name w:val="Strong"/>
    <w:basedOn w:val="Fontepargpadro"/>
    <w:uiPriority w:val="22"/>
    <w:qFormat/>
    <w:locked/>
    <w:rsid w:val="0071423D"/>
    <w:rPr>
      <w:b/>
      <w:bCs/>
    </w:rPr>
  </w:style>
  <w:style w:type="paragraph" w:styleId="PargrafodaLista">
    <w:name w:val="List Paragraph"/>
    <w:basedOn w:val="Normal"/>
    <w:uiPriority w:val="34"/>
    <w:qFormat/>
    <w:rsid w:val="00500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5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7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62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73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59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85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63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29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15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703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704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485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129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38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712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8870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7263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9652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6517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0155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84336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11387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20272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721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27603-527A-4C79-AB8F-73170131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509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SEFAZ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Agostini</dc:creator>
  <cp:lastModifiedBy>Emanoel Borges Moreira</cp:lastModifiedBy>
  <cp:revision>17</cp:revision>
  <cp:lastPrinted>2013-09-04T14:29:00Z</cp:lastPrinted>
  <dcterms:created xsi:type="dcterms:W3CDTF">2015-11-26T19:27:00Z</dcterms:created>
  <dcterms:modified xsi:type="dcterms:W3CDTF">2015-11-26T21:08:00Z</dcterms:modified>
</cp:coreProperties>
</file>