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E3" w:rsidRPr="006119C7" w:rsidRDefault="00895EE3" w:rsidP="00895EE3">
      <w:pPr>
        <w:spacing w:after="100"/>
        <w:jc w:val="center"/>
        <w:rPr>
          <w:b/>
          <w:sz w:val="20"/>
          <w:szCs w:val="20"/>
        </w:rPr>
      </w:pPr>
      <w:bookmarkStart w:id="0" w:name="_GoBack"/>
      <w:bookmarkEnd w:id="0"/>
      <w:r w:rsidRPr="006119C7">
        <w:rPr>
          <w:b/>
          <w:sz w:val="20"/>
          <w:szCs w:val="20"/>
        </w:rPr>
        <w:t>1º Dia - 17/03/2016 (5ª feira)</w:t>
      </w:r>
    </w:p>
    <w:p w:rsidR="00895EE3" w:rsidRDefault="00895EE3"/>
    <w:tbl>
      <w:tblPr>
        <w:tblpPr w:leftFromText="141" w:rightFromText="141" w:vertAnchor="text" w:horzAnchor="margin" w:tblpXSpec="center" w:tblpY="-7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3" w:type="dxa"/>
          <w:left w:w="23" w:type="dxa"/>
          <w:bottom w:w="23" w:type="dxa"/>
          <w:right w:w="23" w:type="dxa"/>
        </w:tblCellMar>
        <w:tblLook w:val="0000" w:firstRow="0" w:lastRow="0" w:firstColumn="0" w:lastColumn="0" w:noHBand="0" w:noVBand="0"/>
      </w:tblPr>
      <w:tblGrid>
        <w:gridCol w:w="1895"/>
        <w:gridCol w:w="8742"/>
        <w:gridCol w:w="4911"/>
      </w:tblGrid>
      <w:tr w:rsidR="006119C7" w:rsidRPr="006119C7" w:rsidTr="00895EE3">
        <w:trPr>
          <w:trHeight w:val="526"/>
          <w:jc w:val="center"/>
        </w:trPr>
        <w:tc>
          <w:tcPr>
            <w:tcW w:w="1895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b/>
                <w:color w:val="auto"/>
                <w:sz w:val="20"/>
              </w:rPr>
              <w:t>Horário</w:t>
            </w:r>
          </w:p>
        </w:tc>
        <w:tc>
          <w:tcPr>
            <w:tcW w:w="8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b/>
                <w:color w:val="auto"/>
                <w:sz w:val="20"/>
              </w:rPr>
              <w:t>Tema</w:t>
            </w:r>
          </w:p>
        </w:tc>
        <w:tc>
          <w:tcPr>
            <w:tcW w:w="491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b/>
                <w:color w:val="auto"/>
                <w:sz w:val="20"/>
              </w:rPr>
              <w:t>Responsáveis</w:t>
            </w:r>
          </w:p>
        </w:tc>
      </w:tr>
      <w:tr w:rsidR="006119C7" w:rsidRPr="007D66FC" w:rsidTr="00895EE3">
        <w:trPr>
          <w:trHeight w:val="454"/>
          <w:jc w:val="center"/>
        </w:trPr>
        <w:tc>
          <w:tcPr>
            <w:tcW w:w="1895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color w:val="auto"/>
                <w:sz w:val="20"/>
              </w:rPr>
              <w:t>09h00 às 10h00</w:t>
            </w:r>
          </w:p>
        </w:tc>
        <w:tc>
          <w:tcPr>
            <w:tcW w:w="874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outlineLvl w:val="0"/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</w:pPr>
            <w:r w:rsidRPr="006119C7"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  <w:t>Abertura da Reunião.</w:t>
            </w:r>
          </w:p>
        </w:tc>
        <w:tc>
          <w:tcPr>
            <w:tcW w:w="4911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outlineLvl w:val="0"/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</w:pPr>
            <w:r w:rsidRPr="006119C7"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  <w:t>Ana Paula Vescovi – Secretária da Fazenda</w:t>
            </w:r>
            <w:r w:rsidR="00895EE3"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  <w:t xml:space="preserve"> - </w:t>
            </w:r>
            <w:r w:rsidRPr="006119C7"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  <w:t>ES</w:t>
            </w:r>
          </w:p>
          <w:p w:rsidR="006119C7" w:rsidRPr="006119C7" w:rsidRDefault="006119C7" w:rsidP="00895EE3">
            <w:pPr>
              <w:outlineLvl w:val="0"/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</w:pPr>
            <w:r w:rsidRPr="006119C7"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  <w:t xml:space="preserve">Emanoel Moreira- Presidente da COGEF </w:t>
            </w:r>
          </w:p>
          <w:p w:rsidR="006119C7" w:rsidRPr="006119C7" w:rsidRDefault="006119C7" w:rsidP="00895EE3">
            <w:pPr>
              <w:outlineLvl w:val="0"/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</w:pPr>
            <w:r w:rsidRPr="006119C7">
              <w:rPr>
                <w:bCs/>
                <w:sz w:val="20"/>
                <w:szCs w:val="20"/>
                <w:lang w:val="pt-BR"/>
              </w:rPr>
              <w:t>Andressa Pavão</w:t>
            </w:r>
            <w:r w:rsidRPr="006119C7">
              <w:rPr>
                <w:rFonts w:cs="Calibri"/>
                <w:bCs/>
                <w:sz w:val="20"/>
                <w:szCs w:val="20"/>
                <w:lang w:val="pt-PT"/>
              </w:rPr>
              <w:t>–</w:t>
            </w:r>
            <w:r w:rsidRPr="006119C7"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  <w:t>Coordenadora PROFISCO</w:t>
            </w:r>
            <w:r w:rsidR="00895EE3"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  <w:t xml:space="preserve"> - </w:t>
            </w:r>
            <w:r w:rsidRPr="006119C7"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  <w:t>ES</w:t>
            </w:r>
          </w:p>
          <w:p w:rsidR="006119C7" w:rsidRPr="006119C7" w:rsidRDefault="006119C7" w:rsidP="00895EE3">
            <w:pPr>
              <w:rPr>
                <w:rFonts w:cs="Calibri"/>
                <w:sz w:val="20"/>
                <w:szCs w:val="20"/>
                <w:lang w:val="pt-BR"/>
              </w:rPr>
            </w:pPr>
            <w:r w:rsidRPr="006119C7">
              <w:rPr>
                <w:rFonts w:cs="Calibri"/>
                <w:sz w:val="20"/>
                <w:szCs w:val="20"/>
                <w:lang w:val="pt-BR"/>
              </w:rPr>
              <w:t>José Barroso Tostes Neto – BID</w:t>
            </w:r>
          </w:p>
          <w:p w:rsidR="006119C7" w:rsidRPr="006119C7" w:rsidRDefault="006119C7" w:rsidP="00895EE3">
            <w:pPr>
              <w:rPr>
                <w:rFonts w:cs="Calibri"/>
                <w:sz w:val="20"/>
                <w:szCs w:val="20"/>
                <w:lang w:val="pt-BR"/>
              </w:rPr>
            </w:pPr>
            <w:r w:rsidRPr="006119C7">
              <w:rPr>
                <w:rFonts w:cs="Calibri"/>
                <w:sz w:val="20"/>
                <w:szCs w:val="20"/>
                <w:lang w:val="pt-BR"/>
              </w:rPr>
              <w:t>Cristina MacDowell - BID</w:t>
            </w:r>
          </w:p>
          <w:p w:rsidR="006119C7" w:rsidRPr="006119C7" w:rsidRDefault="006119C7" w:rsidP="00895EE3">
            <w:pPr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</w:pPr>
            <w:r w:rsidRPr="006119C7">
              <w:rPr>
                <w:rFonts w:cs="Calibri"/>
                <w:sz w:val="20"/>
                <w:szCs w:val="20"/>
                <w:lang w:val="pt-BR"/>
              </w:rPr>
              <w:t>Luiz Palmeira – Ministério da Fazenda</w:t>
            </w:r>
          </w:p>
        </w:tc>
      </w:tr>
      <w:tr w:rsidR="006119C7" w:rsidRPr="007D66FC" w:rsidTr="00895EE3">
        <w:trPr>
          <w:trHeight w:val="680"/>
          <w:jc w:val="center"/>
        </w:trPr>
        <w:tc>
          <w:tcPr>
            <w:tcW w:w="1895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color w:val="auto"/>
                <w:sz w:val="20"/>
              </w:rPr>
              <w:t>10h00 às 10h45</w:t>
            </w:r>
          </w:p>
        </w:tc>
        <w:tc>
          <w:tcPr>
            <w:tcW w:w="874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outlineLvl w:val="0"/>
              <w:rPr>
                <w:rFonts w:eastAsia="Calibri" w:cs="Calibri"/>
                <w:bCs/>
                <w:sz w:val="20"/>
                <w:szCs w:val="20"/>
                <w:lang w:val="pt-PT"/>
              </w:rPr>
            </w:pPr>
            <w:r w:rsidRPr="006119C7">
              <w:rPr>
                <w:rFonts w:cs="Calibri"/>
                <w:sz w:val="20"/>
                <w:szCs w:val="20"/>
                <w:lang w:val="pt-BR"/>
              </w:rPr>
              <w:t>A importância da modernização fazendária na gestão fiscal dos Estados</w:t>
            </w:r>
          </w:p>
        </w:tc>
        <w:tc>
          <w:tcPr>
            <w:tcW w:w="4911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outlineLvl w:val="0"/>
              <w:rPr>
                <w:rFonts w:cs="Calibri"/>
                <w:bCs/>
                <w:sz w:val="20"/>
                <w:szCs w:val="20"/>
                <w:lang w:val="pt-PT"/>
              </w:rPr>
            </w:pPr>
            <w:r w:rsidRPr="006119C7"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  <w:t>Ana Paula Vescovi – Secretária da Fazenda</w:t>
            </w:r>
            <w:r w:rsidR="00895EE3"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  <w:t xml:space="preserve"> - </w:t>
            </w:r>
            <w:r w:rsidRPr="006119C7"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  <w:t>ES</w:t>
            </w:r>
          </w:p>
        </w:tc>
      </w:tr>
      <w:tr w:rsidR="006119C7" w:rsidRPr="006119C7" w:rsidTr="00895EE3">
        <w:trPr>
          <w:trHeight w:val="340"/>
          <w:jc w:val="center"/>
        </w:trPr>
        <w:tc>
          <w:tcPr>
            <w:tcW w:w="1895" w:type="dxa"/>
            <w:tcBorders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b/>
                <w:color w:val="auto"/>
                <w:sz w:val="20"/>
              </w:rPr>
              <w:t>10h45 às 11h00</w:t>
            </w:r>
          </w:p>
        </w:tc>
        <w:tc>
          <w:tcPr>
            <w:tcW w:w="8742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jc w:val="center"/>
              <w:outlineLvl w:val="0"/>
              <w:rPr>
                <w:rFonts w:eastAsia="Calibri" w:cs="Calibri"/>
                <w:b/>
                <w:bCs/>
                <w:sz w:val="20"/>
                <w:szCs w:val="20"/>
                <w:lang w:val="pt-PT"/>
              </w:rPr>
            </w:pPr>
            <w:r w:rsidRPr="006119C7">
              <w:rPr>
                <w:rFonts w:eastAsia="Calibri" w:cs="Calibri"/>
                <w:b/>
                <w:bCs/>
                <w:sz w:val="20"/>
                <w:szCs w:val="20"/>
                <w:lang w:val="pt-PT"/>
              </w:rPr>
              <w:t>Coffee Break (Networking)</w:t>
            </w:r>
          </w:p>
        </w:tc>
        <w:tc>
          <w:tcPr>
            <w:tcW w:w="4911" w:type="dxa"/>
            <w:tcBorders>
              <w:lef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jc w:val="center"/>
              <w:outlineLvl w:val="0"/>
              <w:rPr>
                <w:rFonts w:cs="Calibri"/>
                <w:b/>
                <w:bCs/>
                <w:sz w:val="20"/>
                <w:szCs w:val="20"/>
                <w:lang w:val="pt-PT"/>
              </w:rPr>
            </w:pPr>
          </w:p>
        </w:tc>
      </w:tr>
      <w:tr w:rsidR="006119C7" w:rsidRPr="007D66FC" w:rsidTr="00895EE3">
        <w:trPr>
          <w:trHeight w:val="794"/>
          <w:jc w:val="center"/>
        </w:trPr>
        <w:tc>
          <w:tcPr>
            <w:tcW w:w="1895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color w:val="auto"/>
                <w:sz w:val="20"/>
              </w:rPr>
              <w:t>11h00 às 12h00</w:t>
            </w:r>
          </w:p>
        </w:tc>
        <w:tc>
          <w:tcPr>
            <w:tcW w:w="874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rPr>
                <w:rFonts w:eastAsia="Calibri" w:cs="Calibri"/>
                <w:bCs/>
                <w:color w:val="FF0000"/>
                <w:sz w:val="20"/>
                <w:szCs w:val="20"/>
                <w:lang w:val="pt-PT"/>
              </w:rPr>
            </w:pPr>
            <w:r w:rsidRPr="007D66FC">
              <w:rPr>
                <w:rFonts w:cs="Calibri"/>
                <w:sz w:val="20"/>
                <w:szCs w:val="20"/>
                <w:lang w:val="pt-BR"/>
              </w:rPr>
              <w:t xml:space="preserve">Avaliação da </w:t>
            </w:r>
            <w:r w:rsidRPr="0074670E">
              <w:rPr>
                <w:rFonts w:cs="Calibri"/>
                <w:sz w:val="20"/>
                <w:szCs w:val="20"/>
                <w:lang w:val="pt-BR"/>
              </w:rPr>
              <w:t>qualidade</w:t>
            </w:r>
            <w:r w:rsidRPr="007D66FC">
              <w:rPr>
                <w:rFonts w:cs="Calibri"/>
                <w:sz w:val="20"/>
                <w:szCs w:val="20"/>
                <w:lang w:val="pt-BR"/>
              </w:rPr>
              <w:t xml:space="preserve"> dos </w:t>
            </w:r>
            <w:r w:rsidRPr="0074670E">
              <w:rPr>
                <w:rFonts w:cs="Calibri"/>
                <w:sz w:val="20"/>
                <w:szCs w:val="20"/>
                <w:lang w:val="pt-BR"/>
              </w:rPr>
              <w:t>gastos</w:t>
            </w:r>
            <w:r w:rsidRPr="007D66FC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74670E">
              <w:rPr>
                <w:rFonts w:cs="Calibri"/>
                <w:sz w:val="20"/>
                <w:szCs w:val="20"/>
                <w:lang w:val="pt-BR"/>
              </w:rPr>
              <w:t>públicos</w:t>
            </w:r>
          </w:p>
        </w:tc>
        <w:tc>
          <w:tcPr>
            <w:tcW w:w="4911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8D214C" w:rsidP="00895EE3">
            <w:pPr>
              <w:outlineLvl w:val="0"/>
              <w:rPr>
                <w:rFonts w:cs="Calibri"/>
                <w:b/>
                <w:sz w:val="20"/>
                <w:szCs w:val="20"/>
                <w:lang w:val="pt-PT"/>
              </w:rPr>
            </w:pPr>
            <w:hyperlink r:id="rId9" w:anchor="this" w:tgtFrame="_blank" w:tooltip="title" w:history="1">
              <w:r w:rsidR="006119C7" w:rsidRPr="006119C7">
                <w:rPr>
                  <w:rFonts w:cs="Calibri"/>
                  <w:sz w:val="20"/>
                  <w:szCs w:val="20"/>
                  <w:lang w:val="pt-BR"/>
                </w:rPr>
                <w:t xml:space="preserve">Fabiana Rodopoulos </w:t>
              </w:r>
            </w:hyperlink>
            <w:r w:rsidR="006119C7" w:rsidRPr="006119C7">
              <w:rPr>
                <w:rFonts w:cs="Calibri"/>
                <w:sz w:val="20"/>
                <w:szCs w:val="20"/>
                <w:lang w:val="pt-BR"/>
              </w:rPr>
              <w:t>- Coordenadora-Geral de Estudos Econômico-Fiscais – CESEF - STN</w:t>
            </w:r>
          </w:p>
        </w:tc>
      </w:tr>
      <w:tr w:rsidR="006119C7" w:rsidRPr="006119C7" w:rsidTr="00895EE3">
        <w:trPr>
          <w:trHeight w:val="340"/>
          <w:jc w:val="center"/>
        </w:trPr>
        <w:tc>
          <w:tcPr>
            <w:tcW w:w="1895" w:type="dxa"/>
            <w:tcBorders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jc w:val="center"/>
              <w:rPr>
                <w:rFonts w:eastAsia="Arial Unicode MS" w:cs="Calibri"/>
                <w:b/>
                <w:sz w:val="20"/>
                <w:szCs w:val="20"/>
                <w:u w:color="000000"/>
                <w:lang w:val="pt-PT"/>
              </w:rPr>
            </w:pPr>
            <w:r w:rsidRPr="006119C7">
              <w:rPr>
                <w:rFonts w:cs="Calibri"/>
                <w:b/>
                <w:sz w:val="20"/>
                <w:szCs w:val="20"/>
              </w:rPr>
              <w:t>12h00as 13h30</w:t>
            </w:r>
          </w:p>
        </w:tc>
        <w:tc>
          <w:tcPr>
            <w:tcW w:w="8742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jc w:val="center"/>
              <w:rPr>
                <w:rFonts w:eastAsia="Arial Unicode MS" w:cs="Calibri"/>
                <w:b/>
                <w:sz w:val="20"/>
                <w:szCs w:val="20"/>
                <w:u w:color="000000"/>
                <w:lang w:val="pt-PT"/>
              </w:rPr>
            </w:pPr>
            <w:r w:rsidRPr="006119C7">
              <w:rPr>
                <w:rFonts w:eastAsia="Arial Unicode MS" w:cs="Calibri"/>
                <w:b/>
                <w:sz w:val="20"/>
                <w:szCs w:val="20"/>
                <w:u w:color="000000"/>
                <w:lang w:val="pt-PT"/>
              </w:rPr>
              <w:t>Almoço</w:t>
            </w:r>
          </w:p>
        </w:tc>
        <w:tc>
          <w:tcPr>
            <w:tcW w:w="4911" w:type="dxa"/>
            <w:tcBorders>
              <w:lef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jc w:val="center"/>
              <w:rPr>
                <w:rFonts w:eastAsia="Arial Unicode MS" w:cs="Calibri"/>
                <w:b/>
                <w:sz w:val="20"/>
                <w:szCs w:val="20"/>
                <w:u w:color="000000"/>
                <w:lang w:val="pt-PT"/>
              </w:rPr>
            </w:pPr>
          </w:p>
        </w:tc>
      </w:tr>
      <w:tr w:rsidR="006119C7" w:rsidRPr="007D66FC" w:rsidTr="00895EE3">
        <w:trPr>
          <w:trHeight w:val="794"/>
          <w:jc w:val="center"/>
        </w:trPr>
        <w:tc>
          <w:tcPr>
            <w:tcW w:w="1895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color w:val="auto"/>
                <w:sz w:val="20"/>
              </w:rPr>
              <w:t>14h00 às 15h30</w:t>
            </w:r>
          </w:p>
        </w:tc>
        <w:tc>
          <w:tcPr>
            <w:tcW w:w="874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pStyle w:val="Body1"/>
              <w:spacing w:after="0" w:line="240" w:lineRule="auto"/>
              <w:rPr>
                <w:rFonts w:ascii="Verdana" w:hAnsi="Verdana" w:cs="Calibri"/>
                <w:b/>
                <w:sz w:val="20"/>
              </w:rPr>
            </w:pPr>
            <w:r w:rsidRPr="006119C7">
              <w:rPr>
                <w:rFonts w:ascii="Verdana" w:hAnsi="Verdana" w:cs="Calibri"/>
                <w:b/>
                <w:sz w:val="20"/>
              </w:rPr>
              <w:t>Pauta do BID:</w:t>
            </w:r>
          </w:p>
          <w:p w:rsidR="006119C7" w:rsidRPr="006119C7" w:rsidRDefault="006119C7" w:rsidP="00895EE3">
            <w:pPr>
              <w:pStyle w:val="Body1"/>
              <w:numPr>
                <w:ilvl w:val="0"/>
                <w:numId w:val="30"/>
              </w:numPr>
              <w:spacing w:after="0" w:line="240" w:lineRule="auto"/>
              <w:ind w:left="214" w:hanging="214"/>
              <w:rPr>
                <w:rFonts w:ascii="Verdana" w:eastAsia="Times New Roman" w:hAnsi="Verdana" w:cs="Calibri"/>
                <w:color w:val="auto"/>
                <w:sz w:val="20"/>
                <w:lang w:eastAsia="en-US"/>
              </w:rPr>
            </w:pPr>
            <w:r w:rsidRPr="006119C7">
              <w:rPr>
                <w:rFonts w:ascii="Verdana" w:eastAsia="Times New Roman" w:hAnsi="Verdana" w:cs="Calibri"/>
                <w:color w:val="auto"/>
                <w:sz w:val="20"/>
                <w:lang w:eastAsia="en-US"/>
              </w:rPr>
              <w:t xml:space="preserve">Situação do PROFISCO </w:t>
            </w:r>
          </w:p>
          <w:p w:rsidR="006119C7" w:rsidRPr="006119C7" w:rsidRDefault="006119C7" w:rsidP="00895EE3">
            <w:pPr>
              <w:pStyle w:val="Body1"/>
              <w:numPr>
                <w:ilvl w:val="0"/>
                <w:numId w:val="30"/>
              </w:numPr>
              <w:spacing w:after="0" w:line="240" w:lineRule="auto"/>
              <w:ind w:left="214" w:hanging="214"/>
              <w:rPr>
                <w:rFonts w:ascii="Verdana" w:eastAsia="Times New Roman" w:hAnsi="Verdana" w:cs="Calibri"/>
                <w:color w:val="auto"/>
                <w:sz w:val="20"/>
                <w:lang w:eastAsia="en-US"/>
              </w:rPr>
            </w:pPr>
            <w:r w:rsidRPr="006119C7">
              <w:rPr>
                <w:rFonts w:ascii="Verdana" w:eastAsia="Times New Roman" w:hAnsi="Verdana" w:cs="Calibri"/>
                <w:color w:val="auto"/>
                <w:sz w:val="20"/>
                <w:lang w:eastAsia="en-US"/>
              </w:rPr>
              <w:t>Preparação do PROFISCO II</w:t>
            </w:r>
          </w:p>
          <w:p w:rsidR="006119C7" w:rsidRPr="006119C7" w:rsidRDefault="006119C7" w:rsidP="00895EE3">
            <w:pPr>
              <w:pStyle w:val="Body1"/>
              <w:numPr>
                <w:ilvl w:val="0"/>
                <w:numId w:val="30"/>
              </w:numPr>
              <w:spacing w:after="0" w:line="240" w:lineRule="auto"/>
              <w:ind w:left="214" w:hanging="214"/>
              <w:rPr>
                <w:rFonts w:ascii="Verdana" w:eastAsia="Times New Roman" w:hAnsi="Verdana" w:cs="Calibri"/>
                <w:color w:val="auto"/>
                <w:sz w:val="20"/>
                <w:lang w:eastAsia="en-US"/>
              </w:rPr>
            </w:pPr>
            <w:r w:rsidRPr="006119C7">
              <w:rPr>
                <w:rFonts w:ascii="Verdana" w:eastAsia="Times New Roman" w:hAnsi="Verdana" w:cs="Calibri"/>
                <w:color w:val="auto"/>
                <w:sz w:val="20"/>
                <w:lang w:eastAsia="en-US"/>
              </w:rPr>
              <w:t>Modelo de Maturidade e Desempenho da Gestão Fiscal - MD-GEFIS (indicadores)</w:t>
            </w:r>
          </w:p>
          <w:p w:rsidR="006119C7" w:rsidRPr="00895EE3" w:rsidRDefault="006119C7" w:rsidP="00895EE3">
            <w:pPr>
              <w:pStyle w:val="Body1"/>
              <w:numPr>
                <w:ilvl w:val="0"/>
                <w:numId w:val="30"/>
              </w:numPr>
              <w:spacing w:after="0" w:line="240" w:lineRule="auto"/>
              <w:ind w:left="214" w:hanging="214"/>
              <w:rPr>
                <w:rFonts w:ascii="Verdana" w:hAnsi="Verdana" w:cs="Calibri"/>
                <w:sz w:val="20"/>
              </w:rPr>
            </w:pPr>
            <w:r w:rsidRPr="006119C7">
              <w:rPr>
                <w:rFonts w:ascii="Verdana" w:eastAsia="Times New Roman" w:hAnsi="Verdana" w:cs="Calibri"/>
                <w:color w:val="auto"/>
                <w:sz w:val="20"/>
                <w:lang w:eastAsia="en-US"/>
              </w:rPr>
              <w:t>Revista Eletrônica- Produtos PROFISCO</w:t>
            </w:r>
          </w:p>
          <w:p w:rsidR="006119C7" w:rsidRPr="006119C7" w:rsidRDefault="006119C7" w:rsidP="00895EE3">
            <w:pPr>
              <w:pStyle w:val="Body1"/>
              <w:numPr>
                <w:ilvl w:val="0"/>
                <w:numId w:val="30"/>
              </w:numPr>
              <w:spacing w:after="0" w:line="240" w:lineRule="auto"/>
              <w:ind w:left="232" w:hanging="232"/>
              <w:rPr>
                <w:rFonts w:ascii="Verdana" w:hAnsi="Verdana" w:cs="Calibri"/>
                <w:sz w:val="20"/>
              </w:rPr>
            </w:pPr>
            <w:r w:rsidRPr="006119C7">
              <w:rPr>
                <w:rFonts w:ascii="Verdana" w:eastAsia="Times New Roman" w:hAnsi="Verdana" w:cs="Calibri"/>
                <w:color w:val="auto"/>
                <w:sz w:val="20"/>
                <w:lang w:eastAsia="en-US"/>
              </w:rPr>
              <w:t>Marcos Setoriais do BID “Descentralização e Governos Subnacionais” e “Política e Gestão Fiscal”</w:t>
            </w:r>
          </w:p>
        </w:tc>
        <w:tc>
          <w:tcPr>
            <w:tcW w:w="4911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outlineLvl w:val="0"/>
              <w:rPr>
                <w:rFonts w:cs="Calibri"/>
                <w:sz w:val="20"/>
                <w:szCs w:val="20"/>
                <w:lang w:val="pt-BR"/>
              </w:rPr>
            </w:pPr>
            <w:r w:rsidRPr="006119C7">
              <w:rPr>
                <w:rFonts w:cs="Calibri"/>
                <w:sz w:val="20"/>
                <w:szCs w:val="20"/>
                <w:lang w:val="pt-BR"/>
              </w:rPr>
              <w:t>José Barroso Tostes Neto - BID</w:t>
            </w:r>
          </w:p>
          <w:p w:rsidR="006119C7" w:rsidRPr="006119C7" w:rsidRDefault="006119C7" w:rsidP="00895EE3">
            <w:pPr>
              <w:rPr>
                <w:rFonts w:cs="Calibri"/>
                <w:sz w:val="20"/>
                <w:szCs w:val="20"/>
                <w:lang w:val="pt-BR"/>
              </w:rPr>
            </w:pPr>
            <w:r w:rsidRPr="006119C7">
              <w:rPr>
                <w:rFonts w:cs="Calibri"/>
                <w:sz w:val="20"/>
                <w:szCs w:val="20"/>
                <w:lang w:val="pt-BR"/>
              </w:rPr>
              <w:t>Cristina MacDowell– BID</w:t>
            </w:r>
          </w:p>
          <w:p w:rsidR="006119C7" w:rsidRPr="006119C7" w:rsidRDefault="006119C7" w:rsidP="00895EE3">
            <w:pPr>
              <w:rPr>
                <w:rFonts w:cs="Calibri"/>
                <w:sz w:val="20"/>
                <w:szCs w:val="20"/>
                <w:lang w:val="pt-BR"/>
              </w:rPr>
            </w:pPr>
            <w:r w:rsidRPr="006119C7">
              <w:rPr>
                <w:rFonts w:cs="Calibri"/>
                <w:sz w:val="20"/>
                <w:szCs w:val="20"/>
                <w:lang w:val="pt-BR"/>
              </w:rPr>
              <w:t>Ana Lucia Dezolt – BID</w:t>
            </w:r>
          </w:p>
          <w:p w:rsidR="006119C7" w:rsidRPr="006119C7" w:rsidRDefault="006119C7" w:rsidP="00895EE3">
            <w:pPr>
              <w:rPr>
                <w:rFonts w:cs="Calibri"/>
                <w:sz w:val="20"/>
                <w:szCs w:val="20"/>
                <w:lang w:val="pt-BR"/>
              </w:rPr>
            </w:pPr>
            <w:r w:rsidRPr="006119C7">
              <w:rPr>
                <w:rFonts w:cs="Calibri"/>
                <w:sz w:val="20"/>
                <w:szCs w:val="20"/>
                <w:lang w:val="pt-BR"/>
              </w:rPr>
              <w:t>Haroldo Vieira - BID</w:t>
            </w:r>
          </w:p>
          <w:p w:rsidR="006119C7" w:rsidRPr="006119C7" w:rsidRDefault="006119C7" w:rsidP="00895EE3">
            <w:pPr>
              <w:outlineLvl w:val="0"/>
              <w:rPr>
                <w:rFonts w:cs="Calibri"/>
                <w:sz w:val="20"/>
                <w:szCs w:val="20"/>
                <w:lang w:val="pt-BR"/>
              </w:rPr>
            </w:pPr>
            <w:r w:rsidRPr="006119C7">
              <w:rPr>
                <w:rFonts w:cs="Calibri"/>
                <w:sz w:val="20"/>
                <w:szCs w:val="20"/>
                <w:lang w:val="pt-BR"/>
              </w:rPr>
              <w:t>Sandra Maria Olimpio Machado – CE</w:t>
            </w:r>
          </w:p>
          <w:p w:rsidR="006119C7" w:rsidRPr="006119C7" w:rsidRDefault="006119C7" w:rsidP="00895EE3">
            <w:pPr>
              <w:outlineLvl w:val="0"/>
              <w:rPr>
                <w:rFonts w:cs="Calibri"/>
                <w:sz w:val="20"/>
                <w:szCs w:val="20"/>
                <w:lang w:val="pt-BR"/>
              </w:rPr>
            </w:pPr>
            <w:r w:rsidRPr="006119C7">
              <w:rPr>
                <w:rFonts w:cs="Calibri"/>
                <w:sz w:val="20"/>
                <w:szCs w:val="20"/>
                <w:lang w:val="pt-BR"/>
              </w:rPr>
              <w:t>Soraya Naffah - MG</w:t>
            </w:r>
          </w:p>
        </w:tc>
      </w:tr>
      <w:tr w:rsidR="006119C7" w:rsidRPr="007D66FC" w:rsidTr="00895EE3">
        <w:trPr>
          <w:trHeight w:val="680"/>
          <w:jc w:val="center"/>
        </w:trPr>
        <w:tc>
          <w:tcPr>
            <w:tcW w:w="1895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DE69F0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color w:val="auto"/>
                <w:sz w:val="20"/>
              </w:rPr>
              <w:t>15h30 às 16h</w:t>
            </w:r>
            <w:r w:rsidR="00DE69F0">
              <w:rPr>
                <w:rFonts w:ascii="Verdana" w:hAnsi="Verdana" w:cs="Calibri"/>
                <w:color w:val="auto"/>
                <w:sz w:val="20"/>
              </w:rPr>
              <w:t>0</w:t>
            </w:r>
            <w:r w:rsidRPr="006119C7">
              <w:rPr>
                <w:rFonts w:ascii="Verdana" w:hAnsi="Verdana" w:cs="Calibri"/>
                <w:color w:val="auto"/>
                <w:sz w:val="20"/>
              </w:rPr>
              <w:t>0</w:t>
            </w:r>
          </w:p>
        </w:tc>
        <w:tc>
          <w:tcPr>
            <w:tcW w:w="874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1B7FEF" w:rsidP="00B7276A">
            <w:pPr>
              <w:pStyle w:val="Body1"/>
              <w:spacing w:after="0" w:line="240" w:lineRule="auto"/>
              <w:ind w:left="214"/>
              <w:rPr>
                <w:rFonts w:ascii="Verdana" w:hAnsi="Verdana" w:cs="Calibri"/>
                <w:sz w:val="20"/>
              </w:rPr>
            </w:pPr>
            <w:r w:rsidRPr="006119C7">
              <w:rPr>
                <w:color w:val="000000" w:themeColor="text1"/>
                <w:sz w:val="20"/>
              </w:rPr>
              <w:t xml:space="preserve"> </w:t>
            </w:r>
            <w:r w:rsidR="00B7276A">
              <w:rPr>
                <w:color w:val="000000" w:themeColor="text1"/>
                <w:sz w:val="20"/>
              </w:rPr>
              <w:t xml:space="preserve"> Site da COGEF na plataforma WORDPRESS – como compartilhar documentos</w:t>
            </w:r>
          </w:p>
        </w:tc>
        <w:tc>
          <w:tcPr>
            <w:tcW w:w="4911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7276A" w:rsidRDefault="00B7276A" w:rsidP="00895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Rogerio Calmon-</w:t>
            </w:r>
          </w:p>
          <w:p w:rsidR="006119C7" w:rsidRPr="006119C7" w:rsidRDefault="00B7276A" w:rsidP="00895EE3">
            <w:pPr>
              <w:rPr>
                <w:rFonts w:cs="Calibri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Coordenador Geral da UCP-MS</w:t>
            </w:r>
          </w:p>
        </w:tc>
      </w:tr>
      <w:tr w:rsidR="006119C7" w:rsidRPr="006119C7" w:rsidTr="00895EE3">
        <w:trPr>
          <w:trHeight w:val="340"/>
          <w:jc w:val="center"/>
        </w:trPr>
        <w:tc>
          <w:tcPr>
            <w:tcW w:w="1895" w:type="dxa"/>
            <w:tcBorders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B7276A" w:rsidRDefault="00DE69F0" w:rsidP="00895EE3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000000" w:themeColor="text1"/>
                <w:sz w:val="20"/>
              </w:rPr>
            </w:pPr>
            <w:r w:rsidRPr="006119C7">
              <w:rPr>
                <w:rFonts w:ascii="Verdana" w:hAnsi="Verdana" w:cs="Calibri"/>
                <w:b/>
                <w:color w:val="000000" w:themeColor="text1"/>
                <w:sz w:val="20"/>
              </w:rPr>
              <w:t>16h</w:t>
            </w:r>
            <w:r>
              <w:rPr>
                <w:rFonts w:ascii="Verdana" w:hAnsi="Verdana" w:cs="Calibri"/>
                <w:b/>
                <w:color w:val="000000" w:themeColor="text1"/>
                <w:sz w:val="20"/>
              </w:rPr>
              <w:t>00</w:t>
            </w:r>
            <w:r w:rsidRPr="006119C7">
              <w:rPr>
                <w:rFonts w:ascii="Verdana" w:hAnsi="Verdana" w:cs="Calibri"/>
                <w:b/>
                <w:color w:val="000000" w:themeColor="text1"/>
                <w:sz w:val="20"/>
              </w:rPr>
              <w:t xml:space="preserve"> às 16h</w:t>
            </w:r>
            <w:r>
              <w:rPr>
                <w:rFonts w:ascii="Verdana" w:hAnsi="Verdana" w:cs="Calibri"/>
                <w:b/>
                <w:color w:val="000000" w:themeColor="text1"/>
                <w:sz w:val="20"/>
              </w:rPr>
              <w:t>30</w:t>
            </w:r>
          </w:p>
        </w:tc>
        <w:tc>
          <w:tcPr>
            <w:tcW w:w="8742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jc w:val="center"/>
              <w:outlineLvl w:val="0"/>
              <w:rPr>
                <w:rFonts w:eastAsia="Arial Unicode MS" w:cs="Calibri"/>
                <w:b/>
                <w:color w:val="000000" w:themeColor="text1"/>
                <w:sz w:val="20"/>
                <w:szCs w:val="20"/>
                <w:u w:color="000000"/>
                <w:lang w:val="pt-PT"/>
              </w:rPr>
            </w:pPr>
            <w:r w:rsidRPr="006119C7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  <w:lang w:val="pt-PT"/>
              </w:rPr>
              <w:t>Coffee Break</w:t>
            </w:r>
            <w:r w:rsidRPr="006119C7">
              <w:rPr>
                <w:rFonts w:eastAsia="Calibri" w:cs="Calibri"/>
                <w:b/>
                <w:bCs/>
                <w:sz w:val="20"/>
                <w:szCs w:val="20"/>
                <w:lang w:val="pt-PT"/>
              </w:rPr>
              <w:t>(Networking)</w:t>
            </w:r>
          </w:p>
        </w:tc>
        <w:tc>
          <w:tcPr>
            <w:tcW w:w="4911" w:type="dxa"/>
            <w:tcBorders>
              <w:lef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jc w:val="center"/>
              <w:outlineLvl w:val="0"/>
              <w:rPr>
                <w:rFonts w:cs="Calibri"/>
                <w:b/>
                <w:sz w:val="20"/>
                <w:szCs w:val="20"/>
                <w:lang w:val="pt-BR"/>
              </w:rPr>
            </w:pPr>
          </w:p>
        </w:tc>
      </w:tr>
      <w:tr w:rsidR="006119C7" w:rsidRPr="007D66FC" w:rsidTr="00895EE3">
        <w:trPr>
          <w:trHeight w:val="680"/>
          <w:jc w:val="center"/>
        </w:trPr>
        <w:tc>
          <w:tcPr>
            <w:tcW w:w="189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0B2332" w:rsidP="00895EE3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00B0F0"/>
                <w:sz w:val="20"/>
              </w:rPr>
            </w:pPr>
            <w:r>
              <w:rPr>
                <w:rFonts w:ascii="Verdana" w:hAnsi="Verdana" w:cs="Calibri"/>
                <w:color w:val="auto"/>
                <w:sz w:val="20"/>
              </w:rPr>
              <w:t>16h30</w:t>
            </w:r>
            <w:r w:rsidR="006119C7" w:rsidRPr="006119C7">
              <w:rPr>
                <w:rFonts w:ascii="Verdana" w:hAnsi="Verdana" w:cs="Calibri"/>
                <w:color w:val="auto"/>
                <w:sz w:val="20"/>
              </w:rPr>
              <w:t xml:space="preserve"> às 18h00</w:t>
            </w:r>
          </w:p>
        </w:tc>
        <w:tc>
          <w:tcPr>
            <w:tcW w:w="8742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rPr>
                <w:color w:val="000000" w:themeColor="text1"/>
                <w:sz w:val="20"/>
                <w:szCs w:val="20"/>
                <w:lang w:val="pt-BR"/>
              </w:rPr>
            </w:pPr>
            <w:r w:rsidRPr="006119C7">
              <w:rPr>
                <w:color w:val="000000" w:themeColor="text1"/>
                <w:sz w:val="20"/>
                <w:szCs w:val="20"/>
                <w:lang w:val="pt-BR"/>
              </w:rPr>
              <w:t>Transparência Pública e Acesso à Informação: Ferramentas de Controle Social</w:t>
            </w:r>
          </w:p>
        </w:tc>
        <w:tc>
          <w:tcPr>
            <w:tcW w:w="4911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rPr>
                <w:color w:val="000000" w:themeColor="text1"/>
                <w:sz w:val="20"/>
                <w:szCs w:val="20"/>
                <w:lang w:val="pt-BR"/>
              </w:rPr>
            </w:pPr>
            <w:r w:rsidRPr="006119C7">
              <w:rPr>
                <w:color w:val="000000" w:themeColor="text1"/>
                <w:sz w:val="20"/>
                <w:szCs w:val="20"/>
                <w:lang w:val="pt-BR"/>
              </w:rPr>
              <w:t>Luis Fernando Mendonça Alves - Subsecretário de Estado da Transparência</w:t>
            </w:r>
            <w:r w:rsidR="00895EE3">
              <w:rPr>
                <w:color w:val="000000" w:themeColor="text1"/>
                <w:sz w:val="20"/>
                <w:szCs w:val="20"/>
                <w:lang w:val="pt-BR"/>
              </w:rPr>
              <w:t xml:space="preserve"> - </w:t>
            </w:r>
            <w:r w:rsidRPr="006119C7">
              <w:rPr>
                <w:color w:val="000000" w:themeColor="text1"/>
                <w:sz w:val="20"/>
                <w:szCs w:val="20"/>
                <w:lang w:val="pt-BR"/>
              </w:rPr>
              <w:t>ES</w:t>
            </w:r>
          </w:p>
          <w:p w:rsidR="006119C7" w:rsidRPr="006119C7" w:rsidRDefault="006119C7" w:rsidP="00895EE3">
            <w:pPr>
              <w:rPr>
                <w:color w:val="FF0000"/>
                <w:sz w:val="20"/>
                <w:szCs w:val="20"/>
                <w:lang w:val="pt-BR"/>
              </w:rPr>
            </w:pPr>
            <w:r w:rsidRPr="006119C7">
              <w:rPr>
                <w:color w:val="000000" w:themeColor="text1"/>
                <w:sz w:val="20"/>
                <w:szCs w:val="20"/>
                <w:lang w:val="pt-BR"/>
              </w:rPr>
              <w:t>Ricardo Oliveira – Auditor do Estado</w:t>
            </w:r>
            <w:r w:rsidR="00895EE3">
              <w:rPr>
                <w:color w:val="000000" w:themeColor="text1"/>
                <w:sz w:val="20"/>
                <w:szCs w:val="20"/>
                <w:lang w:val="pt-BR"/>
              </w:rPr>
              <w:t xml:space="preserve"> - </w:t>
            </w:r>
            <w:r w:rsidRPr="006119C7">
              <w:rPr>
                <w:color w:val="000000" w:themeColor="text1"/>
                <w:sz w:val="20"/>
                <w:szCs w:val="20"/>
                <w:lang w:val="pt-BR"/>
              </w:rPr>
              <w:t>ES</w:t>
            </w:r>
          </w:p>
        </w:tc>
      </w:tr>
    </w:tbl>
    <w:p w:rsidR="006119C7" w:rsidRPr="006119C7" w:rsidRDefault="006119C7" w:rsidP="006119C7">
      <w:pPr>
        <w:rPr>
          <w:sz w:val="20"/>
          <w:szCs w:val="20"/>
          <w:lang w:val="pt-BR"/>
        </w:rPr>
      </w:pPr>
    </w:p>
    <w:p w:rsidR="00667267" w:rsidRPr="006119C7" w:rsidRDefault="00667267" w:rsidP="005007C2">
      <w:pPr>
        <w:rPr>
          <w:sz w:val="20"/>
          <w:szCs w:val="20"/>
          <w:lang w:val="pt-BR"/>
        </w:rPr>
      </w:pPr>
    </w:p>
    <w:p w:rsidR="00E14B3C" w:rsidRPr="00895EE3" w:rsidRDefault="00E14B3C" w:rsidP="00895EE3">
      <w:pPr>
        <w:rPr>
          <w:sz w:val="20"/>
          <w:szCs w:val="20"/>
          <w:lang w:val="pt-BR"/>
        </w:rPr>
      </w:pPr>
    </w:p>
    <w:p w:rsidR="00A146C6" w:rsidRPr="006119C7" w:rsidRDefault="00D74387" w:rsidP="0061450F">
      <w:pPr>
        <w:spacing w:after="100"/>
        <w:jc w:val="center"/>
        <w:rPr>
          <w:b/>
          <w:sz w:val="20"/>
          <w:szCs w:val="20"/>
        </w:rPr>
      </w:pPr>
      <w:r w:rsidRPr="006119C7">
        <w:rPr>
          <w:b/>
          <w:sz w:val="20"/>
          <w:szCs w:val="20"/>
        </w:rPr>
        <w:lastRenderedPageBreak/>
        <w:t>2º Dia</w:t>
      </w:r>
      <w:r w:rsidR="00C50EDB" w:rsidRPr="006119C7">
        <w:rPr>
          <w:b/>
          <w:sz w:val="20"/>
          <w:szCs w:val="20"/>
        </w:rPr>
        <w:t>-</w:t>
      </w:r>
      <w:r w:rsidR="006565AC" w:rsidRPr="006119C7">
        <w:rPr>
          <w:b/>
          <w:sz w:val="20"/>
          <w:szCs w:val="20"/>
        </w:rPr>
        <w:t>18</w:t>
      </w:r>
      <w:r w:rsidR="00E22C2F" w:rsidRPr="006119C7">
        <w:rPr>
          <w:b/>
          <w:sz w:val="20"/>
          <w:szCs w:val="20"/>
        </w:rPr>
        <w:t>/</w:t>
      </w:r>
      <w:r w:rsidR="006565AC" w:rsidRPr="006119C7">
        <w:rPr>
          <w:b/>
          <w:sz w:val="20"/>
          <w:szCs w:val="20"/>
        </w:rPr>
        <w:t>03</w:t>
      </w:r>
      <w:r w:rsidR="00E22C2F" w:rsidRPr="006119C7">
        <w:rPr>
          <w:b/>
          <w:sz w:val="20"/>
          <w:szCs w:val="20"/>
        </w:rPr>
        <w:t>/2</w:t>
      </w:r>
      <w:r w:rsidR="006565AC" w:rsidRPr="006119C7">
        <w:rPr>
          <w:b/>
          <w:sz w:val="20"/>
          <w:szCs w:val="20"/>
        </w:rPr>
        <w:t>016</w:t>
      </w:r>
      <w:r w:rsidRPr="006119C7">
        <w:rPr>
          <w:b/>
          <w:sz w:val="20"/>
          <w:szCs w:val="20"/>
        </w:rPr>
        <w:t xml:space="preserve"> (</w:t>
      </w:r>
      <w:r w:rsidR="00307F62" w:rsidRPr="006119C7">
        <w:rPr>
          <w:b/>
          <w:sz w:val="20"/>
          <w:szCs w:val="20"/>
        </w:rPr>
        <w:t>6</w:t>
      </w:r>
      <w:r w:rsidRPr="006119C7">
        <w:rPr>
          <w:b/>
          <w:sz w:val="20"/>
          <w:szCs w:val="20"/>
        </w:rPr>
        <w:t>ª feira)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45" w:type="dxa"/>
          <w:bottom w:w="23" w:type="dxa"/>
          <w:right w:w="45" w:type="dxa"/>
        </w:tblCellMar>
        <w:tblLook w:val="0000" w:firstRow="0" w:lastRow="0" w:firstColumn="0" w:lastColumn="0" w:noHBand="0" w:noVBand="0"/>
      </w:tblPr>
      <w:tblGrid>
        <w:gridCol w:w="1980"/>
        <w:gridCol w:w="8505"/>
        <w:gridCol w:w="5528"/>
      </w:tblGrid>
      <w:tr w:rsidR="00281E37" w:rsidRPr="006119C7" w:rsidTr="006119C7">
        <w:trPr>
          <w:cantSplit/>
          <w:trHeight w:val="454"/>
          <w:jc w:val="center"/>
        </w:trPr>
        <w:tc>
          <w:tcPr>
            <w:tcW w:w="1980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A22C0" w:rsidRPr="006119C7" w:rsidRDefault="001A22C0" w:rsidP="00F319F7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sz w:val="20"/>
              </w:rPr>
            </w:pPr>
            <w:r w:rsidRPr="006119C7">
              <w:rPr>
                <w:rFonts w:ascii="Verdana" w:hAnsi="Verdana" w:cs="Calibri"/>
                <w:b/>
                <w:sz w:val="20"/>
              </w:rPr>
              <w:t>Horário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A22C0" w:rsidRPr="006119C7" w:rsidRDefault="001A22C0" w:rsidP="004E4FCC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sz w:val="20"/>
              </w:rPr>
            </w:pPr>
            <w:r w:rsidRPr="006119C7">
              <w:rPr>
                <w:rFonts w:ascii="Verdana" w:hAnsi="Verdana" w:cs="Calibri"/>
                <w:b/>
                <w:sz w:val="20"/>
              </w:rPr>
              <w:t>Tema</w:t>
            </w:r>
          </w:p>
        </w:tc>
        <w:tc>
          <w:tcPr>
            <w:tcW w:w="5528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A22C0" w:rsidRPr="006119C7" w:rsidRDefault="001A22C0" w:rsidP="004E4FCC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sz w:val="20"/>
              </w:rPr>
            </w:pPr>
            <w:r w:rsidRPr="006119C7">
              <w:rPr>
                <w:rFonts w:ascii="Verdana" w:hAnsi="Verdana" w:cs="Calibri"/>
                <w:b/>
                <w:sz w:val="20"/>
              </w:rPr>
              <w:t>Responsáveis</w:t>
            </w:r>
          </w:p>
        </w:tc>
      </w:tr>
      <w:tr w:rsidR="00281E37" w:rsidRPr="007D66FC" w:rsidTr="00895EE3">
        <w:trPr>
          <w:cantSplit/>
          <w:trHeight w:val="680"/>
          <w:jc w:val="center"/>
        </w:trPr>
        <w:tc>
          <w:tcPr>
            <w:tcW w:w="1980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1A22C0" w:rsidRPr="006119C7" w:rsidRDefault="00964D84" w:rsidP="00DE2C59">
            <w:pPr>
              <w:jc w:val="center"/>
              <w:rPr>
                <w:sz w:val="20"/>
                <w:szCs w:val="20"/>
              </w:rPr>
            </w:pPr>
            <w:r w:rsidRPr="006119C7">
              <w:rPr>
                <w:sz w:val="20"/>
                <w:szCs w:val="20"/>
              </w:rPr>
              <w:t>09h</w:t>
            </w:r>
            <w:r w:rsidR="001A22C0" w:rsidRPr="006119C7">
              <w:rPr>
                <w:sz w:val="20"/>
                <w:szCs w:val="20"/>
              </w:rPr>
              <w:t>00</w:t>
            </w:r>
            <w:r w:rsidR="00503033" w:rsidRPr="006119C7">
              <w:rPr>
                <w:sz w:val="20"/>
                <w:szCs w:val="20"/>
                <w:lang w:val="pt-BR"/>
              </w:rPr>
              <w:t>à</w:t>
            </w:r>
            <w:r w:rsidRPr="006119C7">
              <w:rPr>
                <w:sz w:val="20"/>
                <w:szCs w:val="20"/>
                <w:lang w:val="pt-BR"/>
              </w:rPr>
              <w:t>s</w:t>
            </w:r>
            <w:r w:rsidR="00DE2C59" w:rsidRPr="006119C7">
              <w:rPr>
                <w:sz w:val="20"/>
                <w:szCs w:val="20"/>
              </w:rPr>
              <w:t>09</w:t>
            </w:r>
            <w:r w:rsidR="00E51C97" w:rsidRPr="006119C7">
              <w:rPr>
                <w:sz w:val="20"/>
                <w:szCs w:val="20"/>
              </w:rPr>
              <w:t>h</w:t>
            </w:r>
            <w:r w:rsidR="00DE2C59" w:rsidRPr="006119C7">
              <w:rPr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837763" w:rsidRPr="006119C7" w:rsidRDefault="00980425" w:rsidP="002F5854">
            <w:pPr>
              <w:rPr>
                <w:color w:val="FF0000"/>
                <w:sz w:val="20"/>
                <w:szCs w:val="20"/>
                <w:lang w:val="pt-BR"/>
              </w:rPr>
            </w:pPr>
            <w:r w:rsidRPr="006119C7">
              <w:rPr>
                <w:color w:val="000000" w:themeColor="text1"/>
                <w:sz w:val="20"/>
                <w:szCs w:val="20"/>
                <w:lang w:val="pt-BR"/>
              </w:rPr>
              <w:t xml:space="preserve">Planejamento Estratégico da </w:t>
            </w:r>
            <w:r w:rsidR="00032407" w:rsidRPr="006119C7">
              <w:rPr>
                <w:color w:val="000000" w:themeColor="text1"/>
                <w:sz w:val="20"/>
                <w:szCs w:val="20"/>
                <w:lang w:val="pt-BR"/>
              </w:rPr>
              <w:t>COGEF</w:t>
            </w:r>
            <w:r w:rsidR="00837763" w:rsidRPr="006119C7">
              <w:rPr>
                <w:color w:val="000000" w:themeColor="text1"/>
                <w:sz w:val="20"/>
                <w:szCs w:val="20"/>
                <w:lang w:val="pt-BR"/>
              </w:rPr>
              <w:t>/2015:</w:t>
            </w:r>
            <w:r w:rsidR="00895EE3">
              <w:rPr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837763" w:rsidRPr="006119C7">
              <w:rPr>
                <w:color w:val="000000" w:themeColor="text1"/>
                <w:sz w:val="20"/>
                <w:szCs w:val="20"/>
                <w:lang w:val="pt-BR"/>
              </w:rPr>
              <w:t>Revisão e Status das Ações do Planejamento</w:t>
            </w:r>
            <w:r w:rsidR="002F5854" w:rsidRPr="006119C7">
              <w:rPr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  <w:tc>
          <w:tcPr>
            <w:tcW w:w="5528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A3670" w:rsidRPr="006119C7" w:rsidRDefault="003A3670" w:rsidP="004E4FCC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006119C7">
              <w:rPr>
                <w:color w:val="000000" w:themeColor="text1"/>
                <w:sz w:val="20"/>
                <w:szCs w:val="20"/>
                <w:lang w:val="pt-PT"/>
              </w:rPr>
              <w:t>Emanoel Moreira</w:t>
            </w:r>
            <w:r w:rsidR="00C56861" w:rsidRPr="006119C7">
              <w:rPr>
                <w:color w:val="000000" w:themeColor="text1"/>
                <w:sz w:val="20"/>
                <w:szCs w:val="20"/>
                <w:lang w:val="pt-PT"/>
              </w:rPr>
              <w:t>–</w:t>
            </w:r>
            <w:r w:rsidR="00414213" w:rsidRPr="006119C7">
              <w:rPr>
                <w:color w:val="000000" w:themeColor="text1"/>
                <w:sz w:val="20"/>
                <w:szCs w:val="20"/>
                <w:lang w:val="pt-PT"/>
              </w:rPr>
              <w:t>Presidente</w:t>
            </w:r>
            <w:r w:rsidR="00C56861" w:rsidRPr="006119C7">
              <w:rPr>
                <w:color w:val="000000" w:themeColor="text1"/>
                <w:sz w:val="20"/>
                <w:szCs w:val="20"/>
                <w:lang w:val="pt-PT"/>
              </w:rPr>
              <w:t xml:space="preserve"> da COGEF</w:t>
            </w:r>
          </w:p>
          <w:p w:rsidR="001A22C0" w:rsidRPr="006119C7" w:rsidRDefault="003A3670" w:rsidP="004E4FCC">
            <w:pPr>
              <w:rPr>
                <w:color w:val="FF0000"/>
                <w:sz w:val="20"/>
                <w:szCs w:val="20"/>
                <w:lang w:val="pt-BR"/>
              </w:rPr>
            </w:pPr>
            <w:r w:rsidRPr="006119C7">
              <w:rPr>
                <w:color w:val="000000" w:themeColor="text1"/>
                <w:sz w:val="20"/>
                <w:szCs w:val="20"/>
                <w:lang w:val="pt-BR"/>
              </w:rPr>
              <w:t>Mona Lygia Rego de Carvalho - PE</w:t>
            </w:r>
          </w:p>
        </w:tc>
      </w:tr>
      <w:tr w:rsidR="00281E37" w:rsidRPr="007D66FC" w:rsidTr="00895EE3">
        <w:trPr>
          <w:cantSplit/>
          <w:trHeight w:val="68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D0C9D" w:rsidRPr="006119C7" w:rsidRDefault="00BC6A5B" w:rsidP="00DE2C59">
            <w:pPr>
              <w:jc w:val="center"/>
              <w:rPr>
                <w:sz w:val="20"/>
                <w:szCs w:val="20"/>
                <w:lang w:val="pt-BR"/>
              </w:rPr>
            </w:pPr>
            <w:r w:rsidRPr="006119C7">
              <w:rPr>
                <w:sz w:val="20"/>
                <w:szCs w:val="20"/>
              </w:rPr>
              <w:t xml:space="preserve">09h45 </w:t>
            </w:r>
            <w:r w:rsidRPr="006119C7">
              <w:rPr>
                <w:sz w:val="20"/>
                <w:szCs w:val="20"/>
                <w:lang w:val="pt-BR"/>
              </w:rPr>
              <w:t xml:space="preserve">às </w:t>
            </w:r>
            <w:r w:rsidRPr="006119C7">
              <w:rPr>
                <w:sz w:val="20"/>
                <w:szCs w:val="20"/>
              </w:rPr>
              <w:t>10h30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C42D45" w:rsidRPr="006119C7" w:rsidRDefault="00457B60" w:rsidP="00F24703">
            <w:pPr>
              <w:rPr>
                <w:sz w:val="20"/>
                <w:szCs w:val="20"/>
                <w:lang w:val="pt-BR"/>
              </w:rPr>
            </w:pPr>
            <w:r w:rsidRPr="006119C7">
              <w:rPr>
                <w:sz w:val="20"/>
                <w:szCs w:val="20"/>
                <w:lang w:val="pt-BR"/>
              </w:rPr>
              <w:t>Fiscalização Digital- Laboratório Forense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4E45BB" w:rsidRPr="006119C7" w:rsidRDefault="004E45BB" w:rsidP="00895EE3">
            <w:pPr>
              <w:rPr>
                <w:rFonts w:cs="Arial"/>
                <w:sz w:val="20"/>
                <w:szCs w:val="20"/>
                <w:lang w:val="pt-BR" w:eastAsia="pt-BR"/>
              </w:rPr>
            </w:pPr>
            <w:r>
              <w:rPr>
                <w:rFonts w:cs="Arial"/>
                <w:sz w:val="20"/>
                <w:szCs w:val="20"/>
                <w:lang w:val="pt-BR" w:eastAsia="pt-BR"/>
              </w:rPr>
              <w:t>Robson Holanda Soares-</w:t>
            </w:r>
            <w:r w:rsidR="00A91852" w:rsidRPr="006119C7">
              <w:rPr>
                <w:rFonts w:cs="Arial"/>
                <w:sz w:val="20"/>
                <w:szCs w:val="20"/>
                <w:lang w:val="pt-BR" w:eastAsia="pt-BR"/>
              </w:rPr>
              <w:t xml:space="preserve"> SEFAZ</w:t>
            </w:r>
            <w:r w:rsidR="00895EE3">
              <w:rPr>
                <w:rFonts w:cs="Arial"/>
                <w:sz w:val="20"/>
                <w:szCs w:val="20"/>
                <w:lang w:val="pt-BR" w:eastAsia="pt-BR"/>
              </w:rPr>
              <w:t xml:space="preserve"> - </w:t>
            </w:r>
            <w:r w:rsidR="00A91852" w:rsidRPr="006119C7">
              <w:rPr>
                <w:rFonts w:cs="Arial"/>
                <w:sz w:val="20"/>
                <w:szCs w:val="20"/>
                <w:lang w:val="pt-BR" w:eastAsia="pt-BR"/>
              </w:rPr>
              <w:t>PE</w:t>
            </w:r>
          </w:p>
        </w:tc>
      </w:tr>
      <w:tr w:rsidR="00281E37" w:rsidRPr="006119C7" w:rsidTr="006119C7">
        <w:trPr>
          <w:cantSplit/>
          <w:trHeight w:val="454"/>
          <w:jc w:val="center"/>
        </w:trPr>
        <w:tc>
          <w:tcPr>
            <w:tcW w:w="1980" w:type="dxa"/>
            <w:tcBorders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D0C9D" w:rsidRPr="006119C7" w:rsidRDefault="00960BFA" w:rsidP="007427EA">
            <w:pPr>
              <w:jc w:val="center"/>
              <w:rPr>
                <w:b/>
                <w:sz w:val="20"/>
                <w:szCs w:val="20"/>
              </w:rPr>
            </w:pPr>
            <w:r w:rsidRPr="006119C7">
              <w:rPr>
                <w:b/>
                <w:sz w:val="20"/>
                <w:szCs w:val="20"/>
              </w:rPr>
              <w:t>10h</w:t>
            </w:r>
            <w:r w:rsidR="002C3FA5" w:rsidRPr="006119C7">
              <w:rPr>
                <w:b/>
                <w:sz w:val="20"/>
                <w:szCs w:val="20"/>
              </w:rPr>
              <w:t>30</w:t>
            </w:r>
            <w:r w:rsidR="007427EA" w:rsidRPr="006119C7">
              <w:rPr>
                <w:b/>
                <w:sz w:val="20"/>
                <w:szCs w:val="20"/>
              </w:rPr>
              <w:t xml:space="preserve"> à</w:t>
            </w:r>
            <w:r w:rsidR="00D911B3" w:rsidRPr="006119C7">
              <w:rPr>
                <w:b/>
                <w:sz w:val="20"/>
                <w:szCs w:val="20"/>
              </w:rPr>
              <w:t>s</w:t>
            </w:r>
            <w:r w:rsidR="00964D84" w:rsidRPr="006119C7">
              <w:rPr>
                <w:b/>
                <w:sz w:val="20"/>
                <w:szCs w:val="20"/>
              </w:rPr>
              <w:t xml:space="preserve"> 1</w:t>
            </w:r>
            <w:r w:rsidR="008B2604" w:rsidRPr="006119C7">
              <w:rPr>
                <w:b/>
                <w:sz w:val="20"/>
                <w:szCs w:val="20"/>
              </w:rPr>
              <w:t>1</w:t>
            </w:r>
            <w:r w:rsidR="00964D84" w:rsidRPr="006119C7">
              <w:rPr>
                <w:b/>
                <w:sz w:val="20"/>
                <w:szCs w:val="20"/>
              </w:rPr>
              <w:t>h</w:t>
            </w:r>
            <w:r w:rsidR="008B2604" w:rsidRPr="006119C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D0C9D" w:rsidRPr="006119C7" w:rsidRDefault="00DD0C9D" w:rsidP="004E4FCC">
            <w:pPr>
              <w:jc w:val="center"/>
              <w:rPr>
                <w:b/>
                <w:sz w:val="20"/>
                <w:szCs w:val="20"/>
              </w:rPr>
            </w:pPr>
            <w:r w:rsidRPr="006119C7">
              <w:rPr>
                <w:b/>
                <w:sz w:val="20"/>
                <w:szCs w:val="20"/>
              </w:rPr>
              <w:t>Coffee Break</w:t>
            </w:r>
            <w:r w:rsidR="00122121" w:rsidRPr="006119C7">
              <w:rPr>
                <w:rFonts w:eastAsia="Calibri" w:cs="Calibri"/>
                <w:b/>
                <w:bCs/>
                <w:sz w:val="20"/>
                <w:szCs w:val="20"/>
                <w:lang w:val="pt-PT"/>
              </w:rPr>
              <w:t>(Networking)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D0C9D" w:rsidRPr="006119C7" w:rsidRDefault="00DD0C9D" w:rsidP="004E4F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E37" w:rsidRPr="007D66FC" w:rsidTr="006119C7">
        <w:trPr>
          <w:cantSplit/>
          <w:trHeight w:val="794"/>
          <w:jc w:val="center"/>
        </w:trPr>
        <w:tc>
          <w:tcPr>
            <w:tcW w:w="1980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6119C7" w:rsidRDefault="00960BFA" w:rsidP="00503033">
            <w:pPr>
              <w:jc w:val="center"/>
              <w:rPr>
                <w:sz w:val="20"/>
                <w:szCs w:val="20"/>
              </w:rPr>
            </w:pPr>
            <w:r w:rsidRPr="006119C7">
              <w:rPr>
                <w:sz w:val="20"/>
                <w:szCs w:val="20"/>
              </w:rPr>
              <w:t>1</w:t>
            </w:r>
            <w:r w:rsidR="008B2604" w:rsidRPr="006119C7">
              <w:rPr>
                <w:sz w:val="20"/>
                <w:szCs w:val="20"/>
              </w:rPr>
              <w:t>1</w:t>
            </w:r>
            <w:r w:rsidRPr="006119C7">
              <w:rPr>
                <w:sz w:val="20"/>
                <w:szCs w:val="20"/>
              </w:rPr>
              <w:t>h</w:t>
            </w:r>
            <w:r w:rsidR="008B2604" w:rsidRPr="006119C7">
              <w:rPr>
                <w:sz w:val="20"/>
                <w:szCs w:val="20"/>
              </w:rPr>
              <w:t>00</w:t>
            </w:r>
            <w:r w:rsidR="00503033" w:rsidRPr="006119C7">
              <w:rPr>
                <w:sz w:val="20"/>
                <w:szCs w:val="20"/>
              </w:rPr>
              <w:t xml:space="preserve"> à</w:t>
            </w:r>
            <w:r w:rsidR="00D911B3" w:rsidRPr="006119C7">
              <w:rPr>
                <w:sz w:val="20"/>
                <w:szCs w:val="20"/>
              </w:rPr>
              <w:t>s</w:t>
            </w:r>
            <w:r w:rsidR="00964D84" w:rsidRPr="006119C7">
              <w:rPr>
                <w:sz w:val="20"/>
                <w:szCs w:val="20"/>
              </w:rPr>
              <w:t xml:space="preserve"> 11h</w:t>
            </w:r>
            <w:r w:rsidR="00BC6A5B" w:rsidRPr="006119C7">
              <w:rPr>
                <w:sz w:val="20"/>
                <w:szCs w:val="20"/>
              </w:rPr>
              <w:t>30</w:t>
            </w:r>
          </w:p>
        </w:tc>
        <w:tc>
          <w:tcPr>
            <w:tcW w:w="850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6119C7" w:rsidRDefault="00206617" w:rsidP="00734FE2">
            <w:pPr>
              <w:rPr>
                <w:sz w:val="20"/>
                <w:szCs w:val="20"/>
                <w:lang w:val="pt-BR"/>
              </w:rPr>
            </w:pPr>
            <w:r w:rsidRPr="006119C7">
              <w:rPr>
                <w:color w:val="000000" w:themeColor="text1"/>
                <w:sz w:val="20"/>
                <w:szCs w:val="20"/>
                <w:lang w:val="pt-BR"/>
              </w:rPr>
              <w:t>Metodologia de Gerenciamento dos Projetos Estratégicos</w:t>
            </w:r>
          </w:p>
        </w:tc>
        <w:tc>
          <w:tcPr>
            <w:tcW w:w="5528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F0278B" w:rsidRPr="006119C7" w:rsidRDefault="00F0278B" w:rsidP="004E4FCC">
            <w:pPr>
              <w:rPr>
                <w:color w:val="000000" w:themeColor="text1"/>
                <w:sz w:val="20"/>
                <w:szCs w:val="20"/>
                <w:lang w:val="pt-BR"/>
              </w:rPr>
            </w:pPr>
            <w:r w:rsidRPr="006119C7">
              <w:rPr>
                <w:color w:val="000000" w:themeColor="text1"/>
                <w:sz w:val="20"/>
                <w:szCs w:val="20"/>
                <w:lang w:val="pt-BR"/>
              </w:rPr>
              <w:t>Francisco Costa de Andrade - Supervisor de Planejamento Estratégico</w:t>
            </w:r>
            <w:r w:rsidR="00895EE3">
              <w:rPr>
                <w:color w:val="000000" w:themeColor="text1"/>
                <w:sz w:val="20"/>
                <w:szCs w:val="20"/>
                <w:lang w:val="pt-BR"/>
              </w:rPr>
              <w:t xml:space="preserve"> - </w:t>
            </w:r>
            <w:r w:rsidR="00CF2B5E" w:rsidRPr="006119C7">
              <w:rPr>
                <w:color w:val="000000" w:themeColor="text1"/>
                <w:sz w:val="20"/>
                <w:szCs w:val="20"/>
                <w:lang w:val="pt-BR"/>
              </w:rPr>
              <w:t>ES</w:t>
            </w:r>
          </w:p>
          <w:p w:rsidR="00391E2A" w:rsidRPr="006119C7" w:rsidRDefault="00F0278B" w:rsidP="00895EE3">
            <w:pPr>
              <w:rPr>
                <w:sz w:val="20"/>
                <w:szCs w:val="20"/>
                <w:lang w:val="pt-BR"/>
              </w:rPr>
            </w:pPr>
            <w:r w:rsidRPr="006119C7">
              <w:rPr>
                <w:color w:val="000000" w:themeColor="text1"/>
                <w:sz w:val="20"/>
                <w:szCs w:val="20"/>
                <w:lang w:val="pt-BR"/>
              </w:rPr>
              <w:t xml:space="preserve">Isabel Christina da Silva Oliveira Marreiro - </w:t>
            </w:r>
            <w:r w:rsidR="00183DEF" w:rsidRPr="006119C7">
              <w:rPr>
                <w:color w:val="000000" w:themeColor="text1"/>
                <w:sz w:val="20"/>
                <w:szCs w:val="20"/>
                <w:lang w:val="pt-BR"/>
              </w:rPr>
              <w:t>Supervisora</w:t>
            </w:r>
            <w:r w:rsidRPr="006119C7">
              <w:rPr>
                <w:color w:val="000000" w:themeColor="text1"/>
                <w:sz w:val="20"/>
                <w:szCs w:val="20"/>
                <w:lang w:val="pt-BR"/>
              </w:rPr>
              <w:t xml:space="preserve"> Fazendária</w:t>
            </w:r>
            <w:r w:rsidR="00895EE3">
              <w:rPr>
                <w:color w:val="000000" w:themeColor="text1"/>
                <w:sz w:val="20"/>
                <w:szCs w:val="20"/>
                <w:lang w:val="pt-BR"/>
              </w:rPr>
              <w:t xml:space="preserve"> - </w:t>
            </w:r>
            <w:r w:rsidR="00CF2B5E" w:rsidRPr="006119C7">
              <w:rPr>
                <w:color w:val="000000" w:themeColor="text1"/>
                <w:sz w:val="20"/>
                <w:szCs w:val="20"/>
                <w:lang w:val="pt-BR"/>
              </w:rPr>
              <w:t xml:space="preserve">ES </w:t>
            </w:r>
          </w:p>
        </w:tc>
      </w:tr>
      <w:tr w:rsidR="00BC6A5B" w:rsidRPr="007D66FC" w:rsidTr="00895EE3">
        <w:trPr>
          <w:cantSplit/>
          <w:trHeight w:val="68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C6A5B" w:rsidRPr="006119C7" w:rsidRDefault="00895EE3" w:rsidP="00BC6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</w:t>
            </w:r>
            <w:r w:rsidR="00BC6A5B" w:rsidRPr="006119C7">
              <w:rPr>
                <w:sz w:val="20"/>
                <w:szCs w:val="20"/>
              </w:rPr>
              <w:t>30 às 12h00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C6A5B" w:rsidRPr="006119C7" w:rsidRDefault="00BC6A5B" w:rsidP="00895EE3">
            <w:pPr>
              <w:rPr>
                <w:sz w:val="20"/>
                <w:szCs w:val="20"/>
                <w:lang w:val="pt-BR"/>
              </w:rPr>
            </w:pPr>
            <w:r w:rsidRPr="006119C7">
              <w:rPr>
                <w:sz w:val="20"/>
                <w:szCs w:val="20"/>
                <w:lang w:val="pt-BR" w:eastAsia="pt-BR"/>
              </w:rPr>
              <w:t xml:space="preserve">Escritório de TI: </w:t>
            </w:r>
            <w:r w:rsidR="007427EA" w:rsidRPr="006119C7">
              <w:rPr>
                <w:sz w:val="20"/>
                <w:szCs w:val="20"/>
                <w:lang w:val="pt-BR" w:eastAsia="pt-BR"/>
              </w:rPr>
              <w:t>Experiência</w:t>
            </w:r>
            <w:r w:rsidRPr="006119C7">
              <w:rPr>
                <w:sz w:val="20"/>
                <w:szCs w:val="20"/>
                <w:lang w:val="pt-BR" w:eastAsia="pt-BR"/>
              </w:rPr>
              <w:t xml:space="preserve"> da Sefaz </w:t>
            </w:r>
            <w:r w:rsidR="00895EE3">
              <w:rPr>
                <w:sz w:val="20"/>
                <w:szCs w:val="20"/>
                <w:lang w:val="pt-BR" w:eastAsia="pt-BR"/>
              </w:rPr>
              <w:t xml:space="preserve">- </w:t>
            </w:r>
            <w:r w:rsidRPr="006119C7">
              <w:rPr>
                <w:sz w:val="20"/>
                <w:szCs w:val="20"/>
                <w:lang w:val="pt-BR" w:eastAsia="pt-BR"/>
              </w:rPr>
              <w:t>ES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C6A5B" w:rsidRPr="006119C7" w:rsidRDefault="00DE3BAE" w:rsidP="00BC6A5B">
            <w:pPr>
              <w:rPr>
                <w:rFonts w:cs="Arial"/>
                <w:sz w:val="20"/>
                <w:szCs w:val="20"/>
                <w:lang w:val="pt-BR" w:eastAsia="pt-BR"/>
              </w:rPr>
            </w:pPr>
            <w:r w:rsidRPr="006119C7">
              <w:rPr>
                <w:color w:val="000000" w:themeColor="text1"/>
                <w:sz w:val="20"/>
                <w:szCs w:val="20"/>
                <w:lang w:val="pt-BR"/>
              </w:rPr>
              <w:t>Deyler Tose Marchezini – Analista de TI</w:t>
            </w:r>
            <w:r w:rsidR="00F0278B" w:rsidRPr="006119C7">
              <w:rPr>
                <w:color w:val="000000" w:themeColor="text1"/>
                <w:sz w:val="20"/>
                <w:szCs w:val="20"/>
                <w:lang w:val="pt-BR"/>
              </w:rPr>
              <w:t xml:space="preserve"> Alexandre Mota Monteiro</w:t>
            </w:r>
            <w:r w:rsidRPr="006119C7">
              <w:rPr>
                <w:color w:val="000000" w:themeColor="text1"/>
                <w:sz w:val="20"/>
                <w:szCs w:val="20"/>
                <w:lang w:val="pt-BR"/>
              </w:rPr>
              <w:t xml:space="preserve"> – Analista de TI</w:t>
            </w:r>
          </w:p>
        </w:tc>
      </w:tr>
      <w:tr w:rsidR="00BC6A5B" w:rsidRPr="006119C7" w:rsidTr="006119C7">
        <w:trPr>
          <w:cantSplit/>
          <w:trHeight w:val="454"/>
          <w:jc w:val="center"/>
        </w:trPr>
        <w:tc>
          <w:tcPr>
            <w:tcW w:w="1980" w:type="dxa"/>
            <w:tcBorders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C6A5B" w:rsidRPr="006119C7" w:rsidRDefault="00C309B0" w:rsidP="00BC6A5B">
            <w:pPr>
              <w:jc w:val="center"/>
              <w:rPr>
                <w:b/>
                <w:sz w:val="20"/>
                <w:szCs w:val="20"/>
              </w:rPr>
            </w:pPr>
            <w:r w:rsidRPr="006119C7">
              <w:rPr>
                <w:b/>
                <w:sz w:val="20"/>
                <w:szCs w:val="20"/>
              </w:rPr>
              <w:t>12h0</w:t>
            </w:r>
            <w:r w:rsidR="007427EA" w:rsidRPr="006119C7">
              <w:rPr>
                <w:b/>
                <w:sz w:val="20"/>
                <w:szCs w:val="20"/>
              </w:rPr>
              <w:t>0 à</w:t>
            </w:r>
            <w:r w:rsidRPr="006119C7">
              <w:rPr>
                <w:b/>
                <w:sz w:val="20"/>
                <w:szCs w:val="20"/>
              </w:rPr>
              <w:t>s 13h3</w:t>
            </w:r>
            <w:r w:rsidR="00BC6A5B" w:rsidRPr="006119C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C6A5B" w:rsidRPr="006119C7" w:rsidRDefault="00BC6A5B" w:rsidP="00BC6A5B">
            <w:pPr>
              <w:jc w:val="center"/>
              <w:rPr>
                <w:b/>
                <w:sz w:val="20"/>
                <w:szCs w:val="20"/>
              </w:rPr>
            </w:pPr>
            <w:r w:rsidRPr="006119C7">
              <w:rPr>
                <w:b/>
                <w:sz w:val="20"/>
                <w:szCs w:val="20"/>
                <w:lang w:val="pt-BR"/>
              </w:rPr>
              <w:t>Almoço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C6A5B" w:rsidRPr="006119C7" w:rsidRDefault="00BC6A5B" w:rsidP="00BC6A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74" w:rsidRPr="007D66FC" w:rsidTr="006119C7">
        <w:trPr>
          <w:trHeight w:val="794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1A1D74" w:rsidRPr="006119C7" w:rsidRDefault="001A1D74" w:rsidP="007427EA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sz w:val="20"/>
              </w:rPr>
            </w:pPr>
            <w:r w:rsidRPr="006119C7">
              <w:rPr>
                <w:rFonts w:ascii="Verdana" w:hAnsi="Verdana" w:cs="Calibri"/>
                <w:sz w:val="20"/>
              </w:rPr>
              <w:t>1</w:t>
            </w:r>
            <w:r w:rsidR="007427EA" w:rsidRPr="006119C7">
              <w:rPr>
                <w:rFonts w:ascii="Verdana" w:hAnsi="Verdana" w:cs="Calibri"/>
                <w:sz w:val="20"/>
              </w:rPr>
              <w:t>4</w:t>
            </w:r>
            <w:r w:rsidRPr="006119C7">
              <w:rPr>
                <w:rFonts w:ascii="Verdana" w:hAnsi="Verdana" w:cs="Calibri"/>
                <w:sz w:val="20"/>
              </w:rPr>
              <w:t>h</w:t>
            </w:r>
            <w:r w:rsidR="007427EA" w:rsidRPr="006119C7">
              <w:rPr>
                <w:rFonts w:ascii="Verdana" w:hAnsi="Verdana" w:cs="Calibri"/>
                <w:sz w:val="20"/>
              </w:rPr>
              <w:t>00</w:t>
            </w:r>
            <w:r w:rsidRPr="006119C7">
              <w:rPr>
                <w:rFonts w:ascii="Verdana" w:hAnsi="Verdana" w:cs="Calibri"/>
                <w:sz w:val="20"/>
              </w:rPr>
              <w:t xml:space="preserve"> às 1</w:t>
            </w:r>
            <w:r w:rsidR="007427EA" w:rsidRPr="006119C7">
              <w:rPr>
                <w:rFonts w:ascii="Verdana" w:hAnsi="Verdana" w:cs="Calibri"/>
                <w:sz w:val="20"/>
              </w:rPr>
              <w:t>5</w:t>
            </w:r>
            <w:r w:rsidRPr="006119C7">
              <w:rPr>
                <w:rFonts w:ascii="Verdana" w:hAnsi="Verdana" w:cs="Calibri"/>
                <w:sz w:val="20"/>
              </w:rPr>
              <w:t>h</w:t>
            </w:r>
            <w:r w:rsidR="007427EA" w:rsidRPr="006119C7">
              <w:rPr>
                <w:rFonts w:ascii="Verdana" w:hAnsi="Verdana" w:cs="Calibri"/>
                <w:sz w:val="20"/>
              </w:rPr>
              <w:t>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1A1D74" w:rsidRPr="006119C7" w:rsidRDefault="001A1D74" w:rsidP="009243FC">
            <w:pPr>
              <w:pStyle w:val="Body1"/>
              <w:spacing w:after="0" w:line="240" w:lineRule="auto"/>
              <w:rPr>
                <w:rFonts w:ascii="Verdana" w:hAnsi="Verdana" w:cs="Calibri"/>
                <w:color w:val="FF0000"/>
                <w:sz w:val="20"/>
                <w:lang w:val="pt-PT"/>
              </w:rPr>
            </w:pPr>
            <w:r w:rsidRPr="006119C7">
              <w:rPr>
                <w:rFonts w:ascii="Verdana" w:hAnsi="Verdana"/>
                <w:sz w:val="20"/>
                <w:lang w:val="pt-PT"/>
              </w:rPr>
              <w:t>Novo Sistema de Administração Financeira do Estado do Espírito Santo.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11F0F" w:rsidRPr="006119C7" w:rsidRDefault="00B11F0F" w:rsidP="00B11F0F">
            <w:pPr>
              <w:pStyle w:val="Body1"/>
              <w:spacing w:after="0" w:line="240" w:lineRule="auto"/>
              <w:rPr>
                <w:rFonts w:ascii="Verdana" w:hAnsi="Verdana"/>
                <w:color w:val="000000" w:themeColor="text1"/>
                <w:sz w:val="20"/>
                <w:lang w:val="pt-PT"/>
              </w:rPr>
            </w:pPr>
            <w:r w:rsidRPr="006119C7">
              <w:rPr>
                <w:rFonts w:ascii="Verdana" w:hAnsi="Verdana"/>
                <w:color w:val="000000" w:themeColor="text1"/>
                <w:sz w:val="20"/>
                <w:lang w:val="pt-PT"/>
              </w:rPr>
              <w:t>Bruno Pires Dias – Gerente de Contabilidade Geral do Estado</w:t>
            </w:r>
          </w:p>
          <w:p w:rsidR="001A1D74" w:rsidRPr="006119C7" w:rsidRDefault="001A1D74" w:rsidP="00B11F0F">
            <w:pPr>
              <w:pStyle w:val="Body1"/>
              <w:spacing w:after="0" w:line="240" w:lineRule="auto"/>
              <w:rPr>
                <w:rFonts w:ascii="Verdana" w:hAnsi="Verdana" w:cs="Calibri"/>
                <w:color w:val="FF0000"/>
                <w:sz w:val="20"/>
              </w:rPr>
            </w:pPr>
            <w:r w:rsidRPr="006119C7">
              <w:rPr>
                <w:rFonts w:ascii="Verdana" w:hAnsi="Verdana"/>
                <w:color w:val="000000" w:themeColor="text1"/>
                <w:sz w:val="20"/>
                <w:lang w:val="pt-PT"/>
              </w:rPr>
              <w:t>Gilmar Hartwig</w:t>
            </w:r>
            <w:r w:rsidR="00B11F0F" w:rsidRPr="006119C7">
              <w:rPr>
                <w:rFonts w:ascii="Verdana" w:hAnsi="Verdana"/>
                <w:color w:val="000000" w:themeColor="text1"/>
                <w:sz w:val="20"/>
                <w:lang w:val="pt-PT"/>
              </w:rPr>
              <w:t xml:space="preserve"> - Subgerente de Gestão do Sistema de Finanças Públicas</w:t>
            </w:r>
          </w:p>
        </w:tc>
      </w:tr>
      <w:tr w:rsidR="00BC6A5B" w:rsidRPr="007D66FC" w:rsidTr="00895EE3">
        <w:trPr>
          <w:cantSplit/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C6A5B" w:rsidRPr="006119C7" w:rsidRDefault="00B71D8C" w:rsidP="00CC1B2F">
            <w:pPr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6119C7">
              <w:rPr>
                <w:color w:val="000000" w:themeColor="text1"/>
                <w:sz w:val="20"/>
                <w:szCs w:val="20"/>
                <w:lang w:val="pt-BR"/>
              </w:rPr>
              <w:t>15h00 às 15h45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C6A5B" w:rsidRPr="006119C7" w:rsidRDefault="007D66FC" w:rsidP="00BC6A5B">
            <w:pPr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O SIGEFES</w:t>
            </w:r>
            <w:r w:rsidR="00895EE3">
              <w:rPr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1B7FEF">
              <w:rPr>
                <w:color w:val="000000" w:themeColor="text1"/>
                <w:sz w:val="20"/>
                <w:szCs w:val="20"/>
                <w:lang w:val="pt-BR"/>
              </w:rPr>
              <w:t>e a Evolução da Gestão Financeira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C6A5B" w:rsidRPr="007D66FC" w:rsidRDefault="007D66FC" w:rsidP="00BC6A5B">
            <w:pPr>
              <w:rPr>
                <w:rFonts w:eastAsia="Arial Unicode MS"/>
                <w:color w:val="000000" w:themeColor="text1"/>
                <w:sz w:val="20"/>
                <w:szCs w:val="20"/>
                <w:u w:color="000000"/>
                <w:lang w:val="pt-PT" w:eastAsia="pt-BR"/>
              </w:rPr>
            </w:pPr>
            <w:r w:rsidRPr="007D66FC">
              <w:rPr>
                <w:rFonts w:eastAsia="Arial Unicode MS"/>
                <w:color w:val="000000" w:themeColor="text1"/>
                <w:sz w:val="20"/>
                <w:szCs w:val="20"/>
                <w:u w:color="000000"/>
                <w:lang w:val="pt-PT" w:eastAsia="pt-BR"/>
              </w:rPr>
              <w:t>Martinho de Freitas Salomão - Subgerente de Programação e Execução Financeira - ES</w:t>
            </w:r>
          </w:p>
        </w:tc>
      </w:tr>
      <w:tr w:rsidR="00BC6A5B" w:rsidRPr="006119C7" w:rsidTr="006119C7">
        <w:trPr>
          <w:cantSplit/>
          <w:trHeight w:val="4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C6A5B" w:rsidRPr="006119C7" w:rsidRDefault="00B7276A" w:rsidP="00B71D8C">
            <w:pPr>
              <w:jc w:val="center"/>
              <w:rPr>
                <w:b/>
                <w:sz w:val="20"/>
                <w:szCs w:val="20"/>
              </w:rPr>
            </w:pPr>
            <w:r w:rsidRPr="006119C7">
              <w:rPr>
                <w:b/>
                <w:sz w:val="20"/>
                <w:szCs w:val="20"/>
              </w:rPr>
              <w:t>15h45 às 16h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C6A5B" w:rsidRPr="006119C7" w:rsidRDefault="00BC6A5B" w:rsidP="00BC6A5B">
            <w:pPr>
              <w:jc w:val="center"/>
              <w:rPr>
                <w:b/>
                <w:sz w:val="20"/>
                <w:szCs w:val="20"/>
              </w:rPr>
            </w:pPr>
            <w:r w:rsidRPr="006119C7">
              <w:rPr>
                <w:b/>
                <w:sz w:val="20"/>
                <w:szCs w:val="20"/>
              </w:rPr>
              <w:t>Coffee Break</w:t>
            </w:r>
            <w:r w:rsidRPr="006119C7">
              <w:rPr>
                <w:rFonts w:eastAsia="Calibri" w:cs="Calibri"/>
                <w:b/>
                <w:bCs/>
                <w:sz w:val="20"/>
                <w:szCs w:val="20"/>
                <w:lang w:val="pt-PT"/>
              </w:rPr>
              <w:t>(Networking)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C6A5B" w:rsidRPr="006119C7" w:rsidRDefault="00BC6A5B" w:rsidP="00BC6A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1D8C" w:rsidRPr="007D66FC" w:rsidTr="00895EE3">
        <w:trPr>
          <w:cantSplit/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71D8C" w:rsidRPr="006119C7" w:rsidRDefault="00B7276A" w:rsidP="00B71D8C">
            <w:pPr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6119C7">
              <w:rPr>
                <w:color w:val="000000" w:themeColor="text1"/>
                <w:sz w:val="20"/>
                <w:szCs w:val="20"/>
                <w:lang w:val="pt-BR"/>
              </w:rPr>
              <w:t>16h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6119C7">
              <w:rPr>
                <w:color w:val="000000" w:themeColor="text1"/>
                <w:sz w:val="20"/>
                <w:szCs w:val="20"/>
                <w:lang w:val="pt-BR"/>
              </w:rPr>
              <w:t xml:space="preserve"> às 17h00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71D8C" w:rsidRPr="006119C7" w:rsidRDefault="00B71D8C" w:rsidP="00B71D8C">
            <w:pPr>
              <w:rPr>
                <w:color w:val="000000" w:themeColor="text1"/>
                <w:sz w:val="20"/>
                <w:szCs w:val="20"/>
                <w:lang w:val="pt-BR"/>
              </w:rPr>
            </w:pPr>
            <w:r w:rsidRPr="006119C7">
              <w:rPr>
                <w:sz w:val="20"/>
                <w:szCs w:val="20"/>
                <w:lang w:val="pt-BR"/>
              </w:rPr>
              <w:t>Leitura da Ata e Encerramento da Reunião.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71D8C" w:rsidRPr="006119C7" w:rsidRDefault="00B71D8C" w:rsidP="00B71D8C">
            <w:pPr>
              <w:rPr>
                <w:color w:val="FF0000"/>
                <w:sz w:val="20"/>
                <w:szCs w:val="20"/>
                <w:lang w:val="pt-BR"/>
              </w:rPr>
            </w:pPr>
            <w:r w:rsidRPr="006119C7">
              <w:rPr>
                <w:sz w:val="20"/>
                <w:szCs w:val="20"/>
                <w:lang w:val="pt-PT"/>
              </w:rPr>
              <w:t>Emanoel Moreira - Presidente da COGEF</w:t>
            </w:r>
          </w:p>
        </w:tc>
      </w:tr>
    </w:tbl>
    <w:p w:rsidR="005D55BC" w:rsidRPr="006119C7" w:rsidRDefault="005D55BC" w:rsidP="00281E37">
      <w:pPr>
        <w:pStyle w:val="Body1"/>
        <w:spacing w:after="0" w:line="240" w:lineRule="auto"/>
        <w:rPr>
          <w:rFonts w:ascii="Verdana" w:eastAsia="Times New Roman" w:hAnsi="Verdana"/>
          <w:color w:val="auto"/>
          <w:sz w:val="20"/>
        </w:rPr>
      </w:pPr>
    </w:p>
    <w:sectPr w:rsidR="005D55BC" w:rsidRPr="006119C7" w:rsidSect="00895EE3">
      <w:headerReference w:type="default" r:id="rId10"/>
      <w:pgSz w:w="16840" w:h="11900" w:orient="landscape" w:code="9"/>
      <w:pgMar w:top="964" w:right="454" w:bottom="567" w:left="45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BE" w:rsidRDefault="007459BE">
      <w:r>
        <w:separator/>
      </w:r>
    </w:p>
  </w:endnote>
  <w:endnote w:type="continuationSeparator" w:id="0">
    <w:p w:rsidR="007459BE" w:rsidRDefault="0074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BE" w:rsidRDefault="007459BE">
      <w:r>
        <w:separator/>
      </w:r>
    </w:p>
  </w:footnote>
  <w:footnote w:type="continuationSeparator" w:id="0">
    <w:p w:rsidR="007459BE" w:rsidRDefault="0074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96" w:rsidRPr="00C711B4" w:rsidRDefault="007D66FC" w:rsidP="00C751BB">
    <w:pPr>
      <w:tabs>
        <w:tab w:val="left" w:pos="0"/>
        <w:tab w:val="center" w:pos="4252"/>
        <w:tab w:val="center" w:pos="7443"/>
        <w:tab w:val="right" w:pos="8504"/>
        <w:tab w:val="right" w:pos="14885"/>
      </w:tabs>
      <w:jc w:val="right"/>
      <w:outlineLvl w:val="0"/>
      <w:rPr>
        <w:rFonts w:eastAsia="Arial Unicode MS"/>
        <w:b/>
        <w:color w:val="000000"/>
        <w:sz w:val="32"/>
        <w:szCs w:val="32"/>
        <w:u w:color="000000"/>
        <w:lang w:val="pt-PT"/>
      </w:rPr>
    </w:pPr>
    <w:r>
      <w:rPr>
        <w:rFonts w:eastAsia="Arial Unicode MS"/>
        <w:b/>
        <w:noProof/>
        <w:color w:val="FF0000"/>
        <w:sz w:val="32"/>
        <w:szCs w:val="32"/>
        <w:u w:color="000000"/>
        <w:lang w:val="es-ES" w:eastAsia="es-E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519430</wp:posOffset>
              </wp:positionH>
              <wp:positionV relativeFrom="page">
                <wp:posOffset>396240</wp:posOffset>
              </wp:positionV>
              <wp:extent cx="1779905" cy="57721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9905" cy="577215"/>
                        <a:chOff x="0" y="0"/>
                        <a:chExt cx="141" cy="46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1" cy="46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" cy="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B8A5030" id="Group 1" o:spid="_x0000_s1026" style="position:absolute;margin-left:40.9pt;margin-top:31.2pt;width:140.15pt;height:45.45pt;z-index:-251658240;mso-position-horizontal-relative:page;mso-position-vertical-relative:page" coordsize="141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">
              <v:shape id="AutoShape 2" o:spid="_x0000_s1027" style="position:absolute;width:141;height:4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a2MQA&#10;AADaAAAADwAAAGRycy9kb3ducmV2LnhtbESPzWrDMBCE74G+g9hCb4kcF0JwLZumwdBDL0naQ26L&#10;tf5prZUrKYnz9lGhkOMwM98weTmZQZzJ+d6yguUiAUFcW91zq+DzUM3XIHxA1jhYJgVX8lAWD7Mc&#10;M20vvKPzPrQiQthnqKALYcyk9HVHBv3CjsTRa6wzGKJ0rdQOLxFuBpkmyUoa7DkudDjSW0f1z/5k&#10;FHwcj9+/VDX9Ojy7bfq1qVLZDko9PU6vLyACTeEe/m+/awUp/F2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mtjEAAAA2gAAAA8AAAAAAAAAAAAAAAAAmAIAAGRycy9k&#10;b3ducmV2LnhtbFBLBQYAAAAABAAEAPUAAACJAwAAAAA=&#10;" path="m,l21600,r,21600l,21600,,xe" stroked="f" strokeweight="1pt">
                <v:stroke miterlimit="0" joinstyle="miter"/>
                <v:path arrowok="t" o:connecttype="custom" o:connectlocs="71,23;71,23;71,23;71,23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image" style="position:absolute;width:141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W5trFAAAA2gAAAA8AAABkcnMvZG93bnJldi54bWxEj0FrwkAUhO9C/8PyCl7EbGxB29Q1iFSQ&#10;4kFTS+ntkX1NQrJvQ3aN6b/vCoLHYWa+YZbpYBrRU+cqywpmUQyCOLe64kLB6XM7fQHhPLLGxjIp&#10;+CMH6ephtMRE2wsfqc98IQKEXYIKSu/bREqXl2TQRbYlDt6v7Qz6ILtC6g4vAW4a+RTHc2mw4rBQ&#10;YkubkvI6OxsF8ud9/ZUvvjP/avqPus0Ok/m+UGr8OKzfQHga/D18a++0gme4Xgk3QK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FubaxQAAANoAAAAPAAAAAAAAAAAAAAAA&#10;AJ8CAABkcnMvZG93bnJldi54bWxQSwUGAAAAAAQABAD3AAAAkQMAAAAA&#10;" strokeweight="1pt">
                <v:stroke miterlimit="0"/>
                <v:imagedata r:id="rId2" o:title="image"/>
                <v:path arrowok="t"/>
              </v:shape>
              <w10:wrap anchorx="page" anchory="page"/>
            </v:group>
          </w:pict>
        </mc:Fallback>
      </mc:AlternateContent>
    </w:r>
    <w:r w:rsidR="006565AC">
      <w:rPr>
        <w:rFonts w:eastAsia="Arial Unicode MS"/>
        <w:b/>
        <w:color w:val="000000"/>
        <w:sz w:val="32"/>
        <w:szCs w:val="32"/>
        <w:u w:color="000000"/>
        <w:lang w:val="pt-PT"/>
      </w:rPr>
      <w:t>Agenda da 30</w:t>
    </w:r>
    <w:r w:rsidR="001A5496" w:rsidRPr="00C711B4">
      <w:rPr>
        <w:rFonts w:eastAsia="Arial Unicode MS"/>
        <w:b/>
        <w:color w:val="000000"/>
        <w:sz w:val="32"/>
        <w:szCs w:val="32"/>
        <w:u w:color="000000"/>
        <w:lang w:val="pt-PT"/>
      </w:rPr>
      <w:t xml:space="preserve">ª Reunião da COGEF– </w:t>
    </w:r>
    <w:r w:rsidR="006565AC">
      <w:rPr>
        <w:rFonts w:eastAsia="Arial Unicode MS"/>
        <w:b/>
        <w:color w:val="000000"/>
        <w:sz w:val="32"/>
        <w:szCs w:val="32"/>
        <w:u w:color="000000"/>
        <w:lang w:val="pt-PT"/>
      </w:rPr>
      <w:t>17</w:t>
    </w:r>
    <w:r w:rsidR="001A5496" w:rsidRPr="00C711B4">
      <w:rPr>
        <w:rFonts w:eastAsia="Arial Unicode MS"/>
        <w:b/>
        <w:color w:val="000000"/>
        <w:sz w:val="32"/>
        <w:szCs w:val="32"/>
        <w:u w:color="000000"/>
        <w:lang w:val="pt-PT"/>
      </w:rPr>
      <w:t xml:space="preserve"> e </w:t>
    </w:r>
    <w:r w:rsidR="006565AC">
      <w:rPr>
        <w:rFonts w:eastAsia="Arial Unicode MS"/>
        <w:b/>
        <w:color w:val="000000"/>
        <w:sz w:val="32"/>
        <w:szCs w:val="32"/>
        <w:u w:color="000000"/>
        <w:lang w:val="pt-PT"/>
      </w:rPr>
      <w:t>18</w:t>
    </w:r>
    <w:r w:rsidR="001A5496" w:rsidRPr="00C711B4">
      <w:rPr>
        <w:rFonts w:eastAsia="Arial Unicode MS"/>
        <w:b/>
        <w:color w:val="000000"/>
        <w:sz w:val="32"/>
        <w:szCs w:val="32"/>
        <w:u w:color="000000"/>
        <w:lang w:val="pt-PT"/>
      </w:rPr>
      <w:t xml:space="preserve"> de </w:t>
    </w:r>
    <w:r w:rsidR="006565AC">
      <w:rPr>
        <w:rFonts w:eastAsia="Arial Unicode MS"/>
        <w:b/>
        <w:color w:val="000000"/>
        <w:sz w:val="32"/>
        <w:szCs w:val="32"/>
        <w:u w:color="000000"/>
        <w:lang w:val="pt-PT"/>
      </w:rPr>
      <w:t>março</w:t>
    </w:r>
    <w:r w:rsidR="001A5496" w:rsidRPr="00C711B4">
      <w:rPr>
        <w:rFonts w:eastAsia="Arial Unicode MS"/>
        <w:b/>
        <w:color w:val="000000"/>
        <w:sz w:val="32"/>
        <w:szCs w:val="32"/>
        <w:u w:color="000000"/>
        <w:lang w:val="pt-PT"/>
      </w:rPr>
      <w:t xml:space="preserve"> de 2015</w:t>
    </w:r>
  </w:p>
  <w:p w:rsidR="001A5496" w:rsidRPr="006565AC" w:rsidRDefault="001A5496" w:rsidP="00C751BB">
    <w:pPr>
      <w:tabs>
        <w:tab w:val="left" w:pos="0"/>
        <w:tab w:val="center" w:pos="4252"/>
        <w:tab w:val="center" w:pos="7443"/>
        <w:tab w:val="right" w:pos="8504"/>
        <w:tab w:val="right" w:pos="14885"/>
      </w:tabs>
      <w:jc w:val="right"/>
      <w:outlineLvl w:val="0"/>
      <w:rPr>
        <w:rFonts w:eastAsia="Arial Unicode MS"/>
        <w:b/>
        <w:color w:val="000000"/>
        <w:sz w:val="20"/>
        <w:szCs w:val="20"/>
        <w:u w:color="000000"/>
        <w:lang w:val="pt-BR"/>
      </w:rPr>
    </w:pPr>
    <w:r>
      <w:rPr>
        <w:rFonts w:eastAsia="Arial Unicode MS"/>
        <w:b/>
        <w:color w:val="000000"/>
        <w:sz w:val="20"/>
        <w:szCs w:val="20"/>
        <w:u w:color="000000"/>
        <w:lang w:val="pt-BR"/>
      </w:rPr>
      <w:t xml:space="preserve">Local: </w:t>
    </w:r>
    <w:r w:rsidR="006565AC" w:rsidRPr="006565AC">
      <w:rPr>
        <w:rFonts w:eastAsia="Arial Unicode MS"/>
        <w:b/>
        <w:color w:val="000000"/>
        <w:sz w:val="20"/>
        <w:szCs w:val="20"/>
        <w:u w:color="000000"/>
        <w:lang w:val="pt-BR"/>
      </w:rPr>
      <w:t>Av. João Batista Parra . nº 600 . Ed. Aureliano Hoffman . Enseada do Suá . Vitória-ES . CEP: 29050-375</w:t>
    </w:r>
  </w:p>
  <w:p w:rsidR="001A5496" w:rsidRPr="00C711B4" w:rsidRDefault="001A5496">
    <w:pPr>
      <w:pStyle w:val="Footer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028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480"/>
        </w:tabs>
        <w:ind w:left="48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1899323548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start w:val="1"/>
      <w:numFmt w:val="bullet"/>
      <w:pStyle w:val="List1"/>
      <w:lvlText w:val="•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6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423D2B"/>
    <w:multiLevelType w:val="multilevel"/>
    <w:tmpl w:val="C9266810"/>
    <w:lvl w:ilvl="0">
      <w:start w:val="10"/>
      <w:numFmt w:val="bullet"/>
      <w:lvlText w:val="•"/>
      <w:lvlJc w:val="left"/>
      <w:pPr>
        <w:tabs>
          <w:tab w:val="num" w:pos="480"/>
        </w:tabs>
        <w:ind w:left="480" w:firstLine="0"/>
      </w:pPr>
      <w:rPr>
        <w:rFonts w:ascii="Times New Roman" w:eastAsia="Arial Unicode MS" w:hAnsi="Times New Roman"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Simplified Arabic Fixed" w:hAnsi="Simplified Arabic Fixed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position w:val="0"/>
      </w:rPr>
    </w:lvl>
  </w:abstractNum>
  <w:abstractNum w:abstractNumId="24">
    <w:nsid w:val="204525BA"/>
    <w:multiLevelType w:val="hybridMultilevel"/>
    <w:tmpl w:val="28688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555752"/>
    <w:multiLevelType w:val="hybridMultilevel"/>
    <w:tmpl w:val="50CCF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7730AA"/>
    <w:multiLevelType w:val="hybridMultilevel"/>
    <w:tmpl w:val="55E223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AA12E5"/>
    <w:multiLevelType w:val="hybridMultilevel"/>
    <w:tmpl w:val="08B20C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6"/>
  </w:num>
  <w:num w:numId="24">
    <w:abstractNumId w:val="27"/>
  </w:num>
  <w:num w:numId="25">
    <w:abstractNumId w:val="0"/>
  </w:num>
  <w:num w:numId="26">
    <w:abstractNumId w:val="23"/>
  </w:num>
  <w:num w:numId="27">
    <w:abstractNumId w:val="24"/>
  </w:num>
  <w:num w:numId="28">
    <w:abstractNumId w:val="24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A8"/>
    <w:rsid w:val="00002774"/>
    <w:rsid w:val="0000329A"/>
    <w:rsid w:val="000057BF"/>
    <w:rsid w:val="00007A6C"/>
    <w:rsid w:val="000108F1"/>
    <w:rsid w:val="00010DEA"/>
    <w:rsid w:val="00016F29"/>
    <w:rsid w:val="00017EDE"/>
    <w:rsid w:val="00022C82"/>
    <w:rsid w:val="00023CA8"/>
    <w:rsid w:val="000247E2"/>
    <w:rsid w:val="00025A9F"/>
    <w:rsid w:val="00030CDD"/>
    <w:rsid w:val="000320BD"/>
    <w:rsid w:val="00032407"/>
    <w:rsid w:val="00040041"/>
    <w:rsid w:val="0004212F"/>
    <w:rsid w:val="000421E6"/>
    <w:rsid w:val="0005228F"/>
    <w:rsid w:val="00054433"/>
    <w:rsid w:val="00056720"/>
    <w:rsid w:val="00056863"/>
    <w:rsid w:val="00061B0F"/>
    <w:rsid w:val="00063210"/>
    <w:rsid w:val="0007537D"/>
    <w:rsid w:val="00077924"/>
    <w:rsid w:val="00080458"/>
    <w:rsid w:val="000841FB"/>
    <w:rsid w:val="000843F8"/>
    <w:rsid w:val="000852AF"/>
    <w:rsid w:val="00097B42"/>
    <w:rsid w:val="000A3D3D"/>
    <w:rsid w:val="000A40C2"/>
    <w:rsid w:val="000A76E9"/>
    <w:rsid w:val="000B2332"/>
    <w:rsid w:val="000C36F7"/>
    <w:rsid w:val="000D2632"/>
    <w:rsid w:val="000E59DB"/>
    <w:rsid w:val="000E66BE"/>
    <w:rsid w:val="000E7015"/>
    <w:rsid w:val="00104B90"/>
    <w:rsid w:val="00114813"/>
    <w:rsid w:val="00120117"/>
    <w:rsid w:val="001207F1"/>
    <w:rsid w:val="00121DF8"/>
    <w:rsid w:val="00122121"/>
    <w:rsid w:val="001226CF"/>
    <w:rsid w:val="00123FDF"/>
    <w:rsid w:val="0012657D"/>
    <w:rsid w:val="00126B92"/>
    <w:rsid w:val="001315E4"/>
    <w:rsid w:val="00131C7C"/>
    <w:rsid w:val="0013342F"/>
    <w:rsid w:val="00143150"/>
    <w:rsid w:val="00153B04"/>
    <w:rsid w:val="00154F93"/>
    <w:rsid w:val="001575D9"/>
    <w:rsid w:val="00161962"/>
    <w:rsid w:val="00163F0B"/>
    <w:rsid w:val="00164676"/>
    <w:rsid w:val="00167084"/>
    <w:rsid w:val="00175F74"/>
    <w:rsid w:val="00176B6C"/>
    <w:rsid w:val="00183780"/>
    <w:rsid w:val="00183DEF"/>
    <w:rsid w:val="00185481"/>
    <w:rsid w:val="00186C20"/>
    <w:rsid w:val="001A1D74"/>
    <w:rsid w:val="001A22C0"/>
    <w:rsid w:val="001A2735"/>
    <w:rsid w:val="001A4F22"/>
    <w:rsid w:val="001A5496"/>
    <w:rsid w:val="001A5B8D"/>
    <w:rsid w:val="001A667A"/>
    <w:rsid w:val="001B7FEF"/>
    <w:rsid w:val="001C2724"/>
    <w:rsid w:val="001C7EE3"/>
    <w:rsid w:val="001D0F3A"/>
    <w:rsid w:val="001D68A7"/>
    <w:rsid w:val="001D6FB5"/>
    <w:rsid w:val="001E4A7D"/>
    <w:rsid w:val="001E5C86"/>
    <w:rsid w:val="001E5C91"/>
    <w:rsid w:val="001F4B8A"/>
    <w:rsid w:val="001F6B40"/>
    <w:rsid w:val="00206617"/>
    <w:rsid w:val="002119AC"/>
    <w:rsid w:val="002271C6"/>
    <w:rsid w:val="00236AB4"/>
    <w:rsid w:val="0024296E"/>
    <w:rsid w:val="002439AE"/>
    <w:rsid w:val="00252574"/>
    <w:rsid w:val="0025402C"/>
    <w:rsid w:val="00272237"/>
    <w:rsid w:val="00281E37"/>
    <w:rsid w:val="002902D3"/>
    <w:rsid w:val="00290DCA"/>
    <w:rsid w:val="00293FB0"/>
    <w:rsid w:val="0029442D"/>
    <w:rsid w:val="002970E9"/>
    <w:rsid w:val="002A747E"/>
    <w:rsid w:val="002A7A1A"/>
    <w:rsid w:val="002A7CB7"/>
    <w:rsid w:val="002B2CB4"/>
    <w:rsid w:val="002C3FA5"/>
    <w:rsid w:val="002D227E"/>
    <w:rsid w:val="002D2DF7"/>
    <w:rsid w:val="002D6915"/>
    <w:rsid w:val="002E236A"/>
    <w:rsid w:val="002E2CA3"/>
    <w:rsid w:val="002F5854"/>
    <w:rsid w:val="00303E9F"/>
    <w:rsid w:val="00306A00"/>
    <w:rsid w:val="00306EA9"/>
    <w:rsid w:val="00307F62"/>
    <w:rsid w:val="00313061"/>
    <w:rsid w:val="00321216"/>
    <w:rsid w:val="00341243"/>
    <w:rsid w:val="0034604D"/>
    <w:rsid w:val="00357904"/>
    <w:rsid w:val="0036073D"/>
    <w:rsid w:val="003756CC"/>
    <w:rsid w:val="00380680"/>
    <w:rsid w:val="00381677"/>
    <w:rsid w:val="00386309"/>
    <w:rsid w:val="0039018E"/>
    <w:rsid w:val="00391E2A"/>
    <w:rsid w:val="003944A9"/>
    <w:rsid w:val="003A10AC"/>
    <w:rsid w:val="003A1FAD"/>
    <w:rsid w:val="003A3670"/>
    <w:rsid w:val="003A531E"/>
    <w:rsid w:val="003A6DE3"/>
    <w:rsid w:val="003B1CBB"/>
    <w:rsid w:val="003B4C00"/>
    <w:rsid w:val="003B7868"/>
    <w:rsid w:val="003C0829"/>
    <w:rsid w:val="003C1421"/>
    <w:rsid w:val="003D2475"/>
    <w:rsid w:val="003D4258"/>
    <w:rsid w:val="003D4E5B"/>
    <w:rsid w:val="003E1B0A"/>
    <w:rsid w:val="003F03C3"/>
    <w:rsid w:val="003F4E36"/>
    <w:rsid w:val="003F63EF"/>
    <w:rsid w:val="00400E46"/>
    <w:rsid w:val="00403EDC"/>
    <w:rsid w:val="00414213"/>
    <w:rsid w:val="00425EAD"/>
    <w:rsid w:val="004275F8"/>
    <w:rsid w:val="00431851"/>
    <w:rsid w:val="00432932"/>
    <w:rsid w:val="004333A4"/>
    <w:rsid w:val="004349C7"/>
    <w:rsid w:val="00435A53"/>
    <w:rsid w:val="004371E9"/>
    <w:rsid w:val="00445723"/>
    <w:rsid w:val="00450345"/>
    <w:rsid w:val="00452ED5"/>
    <w:rsid w:val="00457B60"/>
    <w:rsid w:val="00461145"/>
    <w:rsid w:val="0046279D"/>
    <w:rsid w:val="00465024"/>
    <w:rsid w:val="00465E0F"/>
    <w:rsid w:val="00466708"/>
    <w:rsid w:val="00466729"/>
    <w:rsid w:val="00473010"/>
    <w:rsid w:val="00474600"/>
    <w:rsid w:val="00475561"/>
    <w:rsid w:val="00477132"/>
    <w:rsid w:val="00483821"/>
    <w:rsid w:val="00490F29"/>
    <w:rsid w:val="0049150F"/>
    <w:rsid w:val="0049393B"/>
    <w:rsid w:val="00495A47"/>
    <w:rsid w:val="0049653C"/>
    <w:rsid w:val="00497AF7"/>
    <w:rsid w:val="004B1C72"/>
    <w:rsid w:val="004C5D7C"/>
    <w:rsid w:val="004C5EAD"/>
    <w:rsid w:val="004D594B"/>
    <w:rsid w:val="004E0E8C"/>
    <w:rsid w:val="004E339D"/>
    <w:rsid w:val="004E44DF"/>
    <w:rsid w:val="004E45BB"/>
    <w:rsid w:val="004E4C5D"/>
    <w:rsid w:val="004E4FCC"/>
    <w:rsid w:val="004E64F0"/>
    <w:rsid w:val="004F2429"/>
    <w:rsid w:val="005007C2"/>
    <w:rsid w:val="00503033"/>
    <w:rsid w:val="00503532"/>
    <w:rsid w:val="00505DDA"/>
    <w:rsid w:val="00507768"/>
    <w:rsid w:val="005108BE"/>
    <w:rsid w:val="00512014"/>
    <w:rsid w:val="0051644E"/>
    <w:rsid w:val="005200F6"/>
    <w:rsid w:val="00525196"/>
    <w:rsid w:val="005256E5"/>
    <w:rsid w:val="0053045B"/>
    <w:rsid w:val="00535462"/>
    <w:rsid w:val="00540F1E"/>
    <w:rsid w:val="0055258C"/>
    <w:rsid w:val="00565C16"/>
    <w:rsid w:val="00572FE0"/>
    <w:rsid w:val="005827BB"/>
    <w:rsid w:val="00583922"/>
    <w:rsid w:val="00586F93"/>
    <w:rsid w:val="005874A8"/>
    <w:rsid w:val="00591E33"/>
    <w:rsid w:val="005A174E"/>
    <w:rsid w:val="005A54C7"/>
    <w:rsid w:val="005A7B9A"/>
    <w:rsid w:val="005B07A5"/>
    <w:rsid w:val="005B2A89"/>
    <w:rsid w:val="005B6209"/>
    <w:rsid w:val="005B759A"/>
    <w:rsid w:val="005B7C89"/>
    <w:rsid w:val="005C16CF"/>
    <w:rsid w:val="005C2326"/>
    <w:rsid w:val="005C2A9A"/>
    <w:rsid w:val="005C525F"/>
    <w:rsid w:val="005D2173"/>
    <w:rsid w:val="005D55BC"/>
    <w:rsid w:val="005E06B6"/>
    <w:rsid w:val="005E77A5"/>
    <w:rsid w:val="00601ED2"/>
    <w:rsid w:val="00603407"/>
    <w:rsid w:val="00605EDA"/>
    <w:rsid w:val="00606ADE"/>
    <w:rsid w:val="006119C7"/>
    <w:rsid w:val="00612FD2"/>
    <w:rsid w:val="0061450F"/>
    <w:rsid w:val="00622E3C"/>
    <w:rsid w:val="00627824"/>
    <w:rsid w:val="006369D1"/>
    <w:rsid w:val="00642090"/>
    <w:rsid w:val="006520AD"/>
    <w:rsid w:val="00653BAB"/>
    <w:rsid w:val="00654457"/>
    <w:rsid w:val="006565AC"/>
    <w:rsid w:val="006645C1"/>
    <w:rsid w:val="00667267"/>
    <w:rsid w:val="00675212"/>
    <w:rsid w:val="00682C7D"/>
    <w:rsid w:val="00693651"/>
    <w:rsid w:val="00696693"/>
    <w:rsid w:val="006C4EE1"/>
    <w:rsid w:val="006F22EF"/>
    <w:rsid w:val="006F23CD"/>
    <w:rsid w:val="006F3D9D"/>
    <w:rsid w:val="006F61A4"/>
    <w:rsid w:val="0070080A"/>
    <w:rsid w:val="00703778"/>
    <w:rsid w:val="00704A64"/>
    <w:rsid w:val="007069EE"/>
    <w:rsid w:val="00713807"/>
    <w:rsid w:val="0071423D"/>
    <w:rsid w:val="007205A5"/>
    <w:rsid w:val="00721D73"/>
    <w:rsid w:val="00724DF6"/>
    <w:rsid w:val="00726489"/>
    <w:rsid w:val="0072674B"/>
    <w:rsid w:val="00726E19"/>
    <w:rsid w:val="00734FE2"/>
    <w:rsid w:val="007427EA"/>
    <w:rsid w:val="007459BE"/>
    <w:rsid w:val="0074670E"/>
    <w:rsid w:val="00747EF5"/>
    <w:rsid w:val="00753BE1"/>
    <w:rsid w:val="0075414F"/>
    <w:rsid w:val="0075615F"/>
    <w:rsid w:val="00756E5D"/>
    <w:rsid w:val="00760968"/>
    <w:rsid w:val="00761D8A"/>
    <w:rsid w:val="00762DDC"/>
    <w:rsid w:val="007702FB"/>
    <w:rsid w:val="00777AA6"/>
    <w:rsid w:val="00781DB4"/>
    <w:rsid w:val="00787F1E"/>
    <w:rsid w:val="00790415"/>
    <w:rsid w:val="00790807"/>
    <w:rsid w:val="00797F7D"/>
    <w:rsid w:val="007B41EA"/>
    <w:rsid w:val="007B735A"/>
    <w:rsid w:val="007C060E"/>
    <w:rsid w:val="007C5A0A"/>
    <w:rsid w:val="007D66FC"/>
    <w:rsid w:val="007D73E7"/>
    <w:rsid w:val="007E24A2"/>
    <w:rsid w:val="007F4D6D"/>
    <w:rsid w:val="00803396"/>
    <w:rsid w:val="00804496"/>
    <w:rsid w:val="0080622B"/>
    <w:rsid w:val="0080717F"/>
    <w:rsid w:val="0080755B"/>
    <w:rsid w:val="00820471"/>
    <w:rsid w:val="00824E70"/>
    <w:rsid w:val="008340F8"/>
    <w:rsid w:val="008352CE"/>
    <w:rsid w:val="00837763"/>
    <w:rsid w:val="00840B2F"/>
    <w:rsid w:val="00845AB3"/>
    <w:rsid w:val="0086086A"/>
    <w:rsid w:val="008666F9"/>
    <w:rsid w:val="008810DF"/>
    <w:rsid w:val="008844B2"/>
    <w:rsid w:val="008950BF"/>
    <w:rsid w:val="00895EE3"/>
    <w:rsid w:val="00895F8A"/>
    <w:rsid w:val="00897F05"/>
    <w:rsid w:val="008A01B7"/>
    <w:rsid w:val="008A1E3A"/>
    <w:rsid w:val="008A30E9"/>
    <w:rsid w:val="008A7977"/>
    <w:rsid w:val="008B0009"/>
    <w:rsid w:val="008B2604"/>
    <w:rsid w:val="008B4953"/>
    <w:rsid w:val="008B7102"/>
    <w:rsid w:val="008B797E"/>
    <w:rsid w:val="008C6CF4"/>
    <w:rsid w:val="008D015A"/>
    <w:rsid w:val="008D0981"/>
    <w:rsid w:val="008D214C"/>
    <w:rsid w:val="008D31B7"/>
    <w:rsid w:val="008D6D15"/>
    <w:rsid w:val="008E4136"/>
    <w:rsid w:val="008E596C"/>
    <w:rsid w:val="008F2FC6"/>
    <w:rsid w:val="008F6412"/>
    <w:rsid w:val="0090173B"/>
    <w:rsid w:val="00903010"/>
    <w:rsid w:val="0090446B"/>
    <w:rsid w:val="00905E1E"/>
    <w:rsid w:val="00916D97"/>
    <w:rsid w:val="00945353"/>
    <w:rsid w:val="009535A0"/>
    <w:rsid w:val="0095382D"/>
    <w:rsid w:val="00960BFA"/>
    <w:rsid w:val="00964351"/>
    <w:rsid w:val="00964D84"/>
    <w:rsid w:val="00965DC6"/>
    <w:rsid w:val="009711EB"/>
    <w:rsid w:val="00975819"/>
    <w:rsid w:val="00975F76"/>
    <w:rsid w:val="00980425"/>
    <w:rsid w:val="0098256B"/>
    <w:rsid w:val="009828A8"/>
    <w:rsid w:val="00983087"/>
    <w:rsid w:val="0099327A"/>
    <w:rsid w:val="0099744C"/>
    <w:rsid w:val="00997FB6"/>
    <w:rsid w:val="009A059E"/>
    <w:rsid w:val="009A1EF0"/>
    <w:rsid w:val="009A30DD"/>
    <w:rsid w:val="009A3473"/>
    <w:rsid w:val="009B6FC4"/>
    <w:rsid w:val="009C159A"/>
    <w:rsid w:val="009C1F28"/>
    <w:rsid w:val="009C564F"/>
    <w:rsid w:val="009D5559"/>
    <w:rsid w:val="009E4CF3"/>
    <w:rsid w:val="009E5F65"/>
    <w:rsid w:val="009E7B12"/>
    <w:rsid w:val="009F2CCA"/>
    <w:rsid w:val="009F482E"/>
    <w:rsid w:val="009F5C8A"/>
    <w:rsid w:val="00A130F2"/>
    <w:rsid w:val="00A137D4"/>
    <w:rsid w:val="00A146C6"/>
    <w:rsid w:val="00A31474"/>
    <w:rsid w:val="00A3408C"/>
    <w:rsid w:val="00A36E3B"/>
    <w:rsid w:val="00A40388"/>
    <w:rsid w:val="00A439E2"/>
    <w:rsid w:val="00A4470D"/>
    <w:rsid w:val="00A513B6"/>
    <w:rsid w:val="00A51AD0"/>
    <w:rsid w:val="00A55B12"/>
    <w:rsid w:val="00A72C99"/>
    <w:rsid w:val="00A736AA"/>
    <w:rsid w:val="00A73965"/>
    <w:rsid w:val="00A823A4"/>
    <w:rsid w:val="00A91852"/>
    <w:rsid w:val="00A91FA0"/>
    <w:rsid w:val="00A94691"/>
    <w:rsid w:val="00A96C0F"/>
    <w:rsid w:val="00A96FB4"/>
    <w:rsid w:val="00AA5C10"/>
    <w:rsid w:val="00AB588B"/>
    <w:rsid w:val="00AD4AA1"/>
    <w:rsid w:val="00AD6CAD"/>
    <w:rsid w:val="00AE3CF6"/>
    <w:rsid w:val="00AF092E"/>
    <w:rsid w:val="00AF0AD8"/>
    <w:rsid w:val="00AF0C54"/>
    <w:rsid w:val="00AF39C1"/>
    <w:rsid w:val="00AF4469"/>
    <w:rsid w:val="00AF7300"/>
    <w:rsid w:val="00B11F0F"/>
    <w:rsid w:val="00B25106"/>
    <w:rsid w:val="00B25607"/>
    <w:rsid w:val="00B260BF"/>
    <w:rsid w:val="00B318B1"/>
    <w:rsid w:val="00B347E0"/>
    <w:rsid w:val="00B47659"/>
    <w:rsid w:val="00B52390"/>
    <w:rsid w:val="00B540C3"/>
    <w:rsid w:val="00B5435F"/>
    <w:rsid w:val="00B55D18"/>
    <w:rsid w:val="00B564C3"/>
    <w:rsid w:val="00B64210"/>
    <w:rsid w:val="00B67E46"/>
    <w:rsid w:val="00B71D8C"/>
    <w:rsid w:val="00B7276A"/>
    <w:rsid w:val="00B77CF9"/>
    <w:rsid w:val="00B80215"/>
    <w:rsid w:val="00B806CD"/>
    <w:rsid w:val="00B8488C"/>
    <w:rsid w:val="00B860D8"/>
    <w:rsid w:val="00B86BDC"/>
    <w:rsid w:val="00B87C29"/>
    <w:rsid w:val="00B9048D"/>
    <w:rsid w:val="00B931D4"/>
    <w:rsid w:val="00B95C11"/>
    <w:rsid w:val="00BA056D"/>
    <w:rsid w:val="00BA1008"/>
    <w:rsid w:val="00BB0975"/>
    <w:rsid w:val="00BB32A1"/>
    <w:rsid w:val="00BB5200"/>
    <w:rsid w:val="00BB64E9"/>
    <w:rsid w:val="00BB7375"/>
    <w:rsid w:val="00BC37AF"/>
    <w:rsid w:val="00BC3900"/>
    <w:rsid w:val="00BC427C"/>
    <w:rsid w:val="00BC4DBE"/>
    <w:rsid w:val="00BC6A5B"/>
    <w:rsid w:val="00BD766F"/>
    <w:rsid w:val="00BE2F01"/>
    <w:rsid w:val="00BE38C1"/>
    <w:rsid w:val="00BF028C"/>
    <w:rsid w:val="00BF64D3"/>
    <w:rsid w:val="00C008AD"/>
    <w:rsid w:val="00C00F86"/>
    <w:rsid w:val="00C04681"/>
    <w:rsid w:val="00C06107"/>
    <w:rsid w:val="00C21C0D"/>
    <w:rsid w:val="00C309B0"/>
    <w:rsid w:val="00C320B6"/>
    <w:rsid w:val="00C37FFE"/>
    <w:rsid w:val="00C4010D"/>
    <w:rsid w:val="00C41A94"/>
    <w:rsid w:val="00C42D45"/>
    <w:rsid w:val="00C434B8"/>
    <w:rsid w:val="00C45F59"/>
    <w:rsid w:val="00C50EDB"/>
    <w:rsid w:val="00C55DF9"/>
    <w:rsid w:val="00C56861"/>
    <w:rsid w:val="00C677A4"/>
    <w:rsid w:val="00C711B4"/>
    <w:rsid w:val="00C751BB"/>
    <w:rsid w:val="00C75FE6"/>
    <w:rsid w:val="00C93357"/>
    <w:rsid w:val="00CA7855"/>
    <w:rsid w:val="00CB4C8A"/>
    <w:rsid w:val="00CB7DAA"/>
    <w:rsid w:val="00CC074C"/>
    <w:rsid w:val="00CC1B2F"/>
    <w:rsid w:val="00CC7A54"/>
    <w:rsid w:val="00CD2045"/>
    <w:rsid w:val="00CD2C47"/>
    <w:rsid w:val="00CD6A2F"/>
    <w:rsid w:val="00CE1708"/>
    <w:rsid w:val="00CE4516"/>
    <w:rsid w:val="00CE56A7"/>
    <w:rsid w:val="00CE729F"/>
    <w:rsid w:val="00CE74DF"/>
    <w:rsid w:val="00CF22DC"/>
    <w:rsid w:val="00CF2B5E"/>
    <w:rsid w:val="00D071B6"/>
    <w:rsid w:val="00D1104D"/>
    <w:rsid w:val="00D110C6"/>
    <w:rsid w:val="00D127A5"/>
    <w:rsid w:val="00D13D90"/>
    <w:rsid w:val="00D17F5A"/>
    <w:rsid w:val="00D23E97"/>
    <w:rsid w:val="00D241F9"/>
    <w:rsid w:val="00D251C5"/>
    <w:rsid w:val="00D31AB9"/>
    <w:rsid w:val="00D33A36"/>
    <w:rsid w:val="00D4046C"/>
    <w:rsid w:val="00D46125"/>
    <w:rsid w:val="00D518E4"/>
    <w:rsid w:val="00D51D97"/>
    <w:rsid w:val="00D61771"/>
    <w:rsid w:val="00D61EAD"/>
    <w:rsid w:val="00D63368"/>
    <w:rsid w:val="00D65CCA"/>
    <w:rsid w:val="00D70656"/>
    <w:rsid w:val="00D71787"/>
    <w:rsid w:val="00D722D8"/>
    <w:rsid w:val="00D74387"/>
    <w:rsid w:val="00D7476F"/>
    <w:rsid w:val="00D774EB"/>
    <w:rsid w:val="00D82184"/>
    <w:rsid w:val="00D84FF3"/>
    <w:rsid w:val="00D9031B"/>
    <w:rsid w:val="00D90EBE"/>
    <w:rsid w:val="00D911B3"/>
    <w:rsid w:val="00D92237"/>
    <w:rsid w:val="00D926D8"/>
    <w:rsid w:val="00D92FD4"/>
    <w:rsid w:val="00D97F95"/>
    <w:rsid w:val="00DA7CC4"/>
    <w:rsid w:val="00DB5D2D"/>
    <w:rsid w:val="00DB7B11"/>
    <w:rsid w:val="00DC19CA"/>
    <w:rsid w:val="00DC4D9F"/>
    <w:rsid w:val="00DC7710"/>
    <w:rsid w:val="00DD0C9D"/>
    <w:rsid w:val="00DD5237"/>
    <w:rsid w:val="00DD564C"/>
    <w:rsid w:val="00DE2C59"/>
    <w:rsid w:val="00DE3BAE"/>
    <w:rsid w:val="00DE448F"/>
    <w:rsid w:val="00DE69F0"/>
    <w:rsid w:val="00DF4297"/>
    <w:rsid w:val="00E070BA"/>
    <w:rsid w:val="00E1390F"/>
    <w:rsid w:val="00E14B3C"/>
    <w:rsid w:val="00E20111"/>
    <w:rsid w:val="00E20252"/>
    <w:rsid w:val="00E20DF0"/>
    <w:rsid w:val="00E22C2F"/>
    <w:rsid w:val="00E24D83"/>
    <w:rsid w:val="00E25F52"/>
    <w:rsid w:val="00E2610E"/>
    <w:rsid w:val="00E47287"/>
    <w:rsid w:val="00E51C7C"/>
    <w:rsid w:val="00E51C97"/>
    <w:rsid w:val="00E5521D"/>
    <w:rsid w:val="00E63F09"/>
    <w:rsid w:val="00E7297D"/>
    <w:rsid w:val="00E75CB9"/>
    <w:rsid w:val="00E76334"/>
    <w:rsid w:val="00E7639C"/>
    <w:rsid w:val="00E824A3"/>
    <w:rsid w:val="00E84938"/>
    <w:rsid w:val="00E85837"/>
    <w:rsid w:val="00E90C4E"/>
    <w:rsid w:val="00E94656"/>
    <w:rsid w:val="00EA03DD"/>
    <w:rsid w:val="00EA1905"/>
    <w:rsid w:val="00EA4D85"/>
    <w:rsid w:val="00EB1B0B"/>
    <w:rsid w:val="00EB2A04"/>
    <w:rsid w:val="00EC1186"/>
    <w:rsid w:val="00EC1EA4"/>
    <w:rsid w:val="00ED009A"/>
    <w:rsid w:val="00ED01CB"/>
    <w:rsid w:val="00ED62DC"/>
    <w:rsid w:val="00ED6852"/>
    <w:rsid w:val="00EF1CC9"/>
    <w:rsid w:val="00EF26D6"/>
    <w:rsid w:val="00EF4A01"/>
    <w:rsid w:val="00EF6FA8"/>
    <w:rsid w:val="00EF79CC"/>
    <w:rsid w:val="00EF7D6E"/>
    <w:rsid w:val="00F0278B"/>
    <w:rsid w:val="00F034D1"/>
    <w:rsid w:val="00F066C1"/>
    <w:rsid w:val="00F22240"/>
    <w:rsid w:val="00F24703"/>
    <w:rsid w:val="00F26F11"/>
    <w:rsid w:val="00F319F7"/>
    <w:rsid w:val="00F35F25"/>
    <w:rsid w:val="00F6002A"/>
    <w:rsid w:val="00F60327"/>
    <w:rsid w:val="00F606A3"/>
    <w:rsid w:val="00F607B9"/>
    <w:rsid w:val="00F62880"/>
    <w:rsid w:val="00F641D1"/>
    <w:rsid w:val="00F70234"/>
    <w:rsid w:val="00F71FA7"/>
    <w:rsid w:val="00F7267B"/>
    <w:rsid w:val="00F738AA"/>
    <w:rsid w:val="00F73A3C"/>
    <w:rsid w:val="00F73DB4"/>
    <w:rsid w:val="00F76DC1"/>
    <w:rsid w:val="00F81A3D"/>
    <w:rsid w:val="00F86696"/>
    <w:rsid w:val="00F8719F"/>
    <w:rsid w:val="00F93F96"/>
    <w:rsid w:val="00F94E8B"/>
    <w:rsid w:val="00F973DA"/>
    <w:rsid w:val="00FA44BC"/>
    <w:rsid w:val="00FA660A"/>
    <w:rsid w:val="00FB0183"/>
    <w:rsid w:val="00FB2F02"/>
    <w:rsid w:val="00FB4067"/>
    <w:rsid w:val="00FB66C4"/>
    <w:rsid w:val="00FC1C9D"/>
    <w:rsid w:val="00FC23D1"/>
    <w:rsid w:val="00FC4C64"/>
    <w:rsid w:val="00FD56E6"/>
    <w:rsid w:val="00FE1BDB"/>
    <w:rsid w:val="00FE2F3B"/>
    <w:rsid w:val="00FE547A"/>
    <w:rsid w:val="00FE7ECE"/>
    <w:rsid w:val="00FF0453"/>
    <w:rsid w:val="00FF4422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rsid w:val="004E4FCC"/>
    <w:rPr>
      <w:rFonts w:ascii="Verdana" w:hAnsi="Verdana"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A30DD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0">
    <w:name w:val="List 0"/>
    <w:basedOn w:val="ImportWordListStyleDefinition1899323548"/>
    <w:semiHidden/>
    <w:rsid w:val="009A30DD"/>
    <w:pPr>
      <w:numPr>
        <w:numId w:val="1"/>
      </w:numPr>
      <w:tabs>
        <w:tab w:val="clear" w:pos="480"/>
        <w:tab w:val="num" w:pos="360"/>
      </w:tabs>
      <w:ind w:left="360"/>
    </w:pPr>
  </w:style>
  <w:style w:type="paragraph" w:customStyle="1" w:styleId="ImportWordListStyleDefinition1899323548">
    <w:name w:val="Import Word List Style Definition 1899323548"/>
    <w:rsid w:val="009A30DD"/>
    <w:pPr>
      <w:numPr>
        <w:numId w:val="2"/>
      </w:numPr>
    </w:pPr>
  </w:style>
  <w:style w:type="paragraph" w:customStyle="1" w:styleId="List1">
    <w:name w:val="List 1"/>
    <w:basedOn w:val="ImportWordListStyleDefinition1899323548"/>
    <w:semiHidden/>
    <w:rsid w:val="009A30DD"/>
    <w:pPr>
      <w:numPr>
        <w:numId w:val="15"/>
      </w:numPr>
    </w:pPr>
  </w:style>
  <w:style w:type="paragraph" w:styleId="Header">
    <w:name w:val="header"/>
    <w:basedOn w:val="Normal"/>
    <w:link w:val="HeaderChar"/>
    <w:locked/>
    <w:rsid w:val="009828A8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9828A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9828A8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9828A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1207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207F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locked/>
    <w:rsid w:val="001207F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locked/>
    <w:rsid w:val="004D594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59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highlightedsearchterm">
    <w:name w:val="highlightedsearchterm"/>
    <w:rsid w:val="00080458"/>
  </w:style>
  <w:style w:type="paragraph" w:styleId="Subtitle">
    <w:name w:val="Subtitle"/>
    <w:basedOn w:val="Normal"/>
    <w:next w:val="Normal"/>
    <w:link w:val="SubtitleChar"/>
    <w:qFormat/>
    <w:locked/>
    <w:rsid w:val="005B620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5B620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rpodetexto21">
    <w:name w:val="Corpo de texto 21"/>
    <w:basedOn w:val="Normal"/>
    <w:rsid w:val="005200F6"/>
    <w:pPr>
      <w:suppressAutoHyphens/>
    </w:pPr>
    <w:rPr>
      <w:b/>
      <w:bCs/>
      <w:color w:val="FF0000"/>
      <w:lang w:val="pt-BR" w:eastAsia="ar-SA"/>
    </w:rPr>
  </w:style>
  <w:style w:type="paragraph" w:styleId="NormalWeb">
    <w:name w:val="Normal (Web)"/>
    <w:basedOn w:val="Normal"/>
    <w:uiPriority w:val="99"/>
    <w:unhideWhenUsed/>
    <w:locked/>
    <w:rsid w:val="0071423D"/>
    <w:pPr>
      <w:spacing w:before="100" w:beforeAutospacing="1" w:after="100" w:afterAutospacing="1"/>
    </w:pPr>
    <w:rPr>
      <w:lang w:val="pt-BR" w:eastAsia="pt-BR"/>
    </w:rPr>
  </w:style>
  <w:style w:type="character" w:styleId="Emphasis">
    <w:name w:val="Emphasis"/>
    <w:basedOn w:val="DefaultParagraphFont"/>
    <w:uiPriority w:val="20"/>
    <w:qFormat/>
    <w:locked/>
    <w:rsid w:val="0071423D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71423D"/>
    <w:rPr>
      <w:b/>
      <w:bCs/>
    </w:rPr>
  </w:style>
  <w:style w:type="paragraph" w:styleId="ListParagraph">
    <w:name w:val="List Paragraph"/>
    <w:basedOn w:val="Normal"/>
    <w:uiPriority w:val="34"/>
    <w:qFormat/>
    <w:rsid w:val="005007C2"/>
    <w:pPr>
      <w:ind w:left="720"/>
      <w:contextualSpacing/>
    </w:pPr>
  </w:style>
  <w:style w:type="character" w:customStyle="1" w:styleId="object">
    <w:name w:val="object"/>
    <w:basedOn w:val="DefaultParagraphFont"/>
    <w:rsid w:val="00BB3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rsid w:val="004E4FCC"/>
    <w:rPr>
      <w:rFonts w:ascii="Verdana" w:hAnsi="Verdana"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A30DD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0">
    <w:name w:val="List 0"/>
    <w:basedOn w:val="ImportWordListStyleDefinition1899323548"/>
    <w:semiHidden/>
    <w:rsid w:val="009A30DD"/>
    <w:pPr>
      <w:numPr>
        <w:numId w:val="1"/>
      </w:numPr>
      <w:tabs>
        <w:tab w:val="clear" w:pos="480"/>
        <w:tab w:val="num" w:pos="360"/>
      </w:tabs>
      <w:ind w:left="360"/>
    </w:pPr>
  </w:style>
  <w:style w:type="paragraph" w:customStyle="1" w:styleId="ImportWordListStyleDefinition1899323548">
    <w:name w:val="Import Word List Style Definition 1899323548"/>
    <w:rsid w:val="009A30DD"/>
    <w:pPr>
      <w:numPr>
        <w:numId w:val="2"/>
      </w:numPr>
    </w:pPr>
  </w:style>
  <w:style w:type="paragraph" w:customStyle="1" w:styleId="List1">
    <w:name w:val="List 1"/>
    <w:basedOn w:val="ImportWordListStyleDefinition1899323548"/>
    <w:semiHidden/>
    <w:rsid w:val="009A30DD"/>
    <w:pPr>
      <w:numPr>
        <w:numId w:val="15"/>
      </w:numPr>
    </w:pPr>
  </w:style>
  <w:style w:type="paragraph" w:styleId="Header">
    <w:name w:val="header"/>
    <w:basedOn w:val="Normal"/>
    <w:link w:val="HeaderChar"/>
    <w:locked/>
    <w:rsid w:val="009828A8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9828A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9828A8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9828A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1207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207F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locked/>
    <w:rsid w:val="001207F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locked/>
    <w:rsid w:val="004D594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59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highlightedsearchterm">
    <w:name w:val="highlightedsearchterm"/>
    <w:rsid w:val="00080458"/>
  </w:style>
  <w:style w:type="paragraph" w:styleId="Subtitle">
    <w:name w:val="Subtitle"/>
    <w:basedOn w:val="Normal"/>
    <w:next w:val="Normal"/>
    <w:link w:val="SubtitleChar"/>
    <w:qFormat/>
    <w:locked/>
    <w:rsid w:val="005B620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5B620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rpodetexto21">
    <w:name w:val="Corpo de texto 21"/>
    <w:basedOn w:val="Normal"/>
    <w:rsid w:val="005200F6"/>
    <w:pPr>
      <w:suppressAutoHyphens/>
    </w:pPr>
    <w:rPr>
      <w:b/>
      <w:bCs/>
      <w:color w:val="FF0000"/>
      <w:lang w:val="pt-BR" w:eastAsia="ar-SA"/>
    </w:rPr>
  </w:style>
  <w:style w:type="paragraph" w:styleId="NormalWeb">
    <w:name w:val="Normal (Web)"/>
    <w:basedOn w:val="Normal"/>
    <w:uiPriority w:val="99"/>
    <w:unhideWhenUsed/>
    <w:locked/>
    <w:rsid w:val="0071423D"/>
    <w:pPr>
      <w:spacing w:before="100" w:beforeAutospacing="1" w:after="100" w:afterAutospacing="1"/>
    </w:pPr>
    <w:rPr>
      <w:lang w:val="pt-BR" w:eastAsia="pt-BR"/>
    </w:rPr>
  </w:style>
  <w:style w:type="character" w:styleId="Emphasis">
    <w:name w:val="Emphasis"/>
    <w:basedOn w:val="DefaultParagraphFont"/>
    <w:uiPriority w:val="20"/>
    <w:qFormat/>
    <w:locked/>
    <w:rsid w:val="0071423D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71423D"/>
    <w:rPr>
      <w:b/>
      <w:bCs/>
    </w:rPr>
  </w:style>
  <w:style w:type="paragraph" w:styleId="ListParagraph">
    <w:name w:val="List Paragraph"/>
    <w:basedOn w:val="Normal"/>
    <w:uiPriority w:val="34"/>
    <w:qFormat/>
    <w:rsid w:val="005007C2"/>
    <w:pPr>
      <w:ind w:left="720"/>
      <w:contextualSpacing/>
    </w:pPr>
  </w:style>
  <w:style w:type="character" w:customStyle="1" w:styleId="object">
    <w:name w:val="object"/>
    <w:basedOn w:val="DefaultParagraphFont"/>
    <w:rsid w:val="00BB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9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9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70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48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12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38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1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87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263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65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517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15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433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138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2027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21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esouro.fazenda.gov.br/pt/quem-e-que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1534-C141-40D4-ABE6-F1060205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SEFAZ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Agostini</dc:creator>
  <cp:lastModifiedBy>DR</cp:lastModifiedBy>
  <cp:revision>2</cp:revision>
  <cp:lastPrinted>2013-09-04T14:29:00Z</cp:lastPrinted>
  <dcterms:created xsi:type="dcterms:W3CDTF">2016-03-16T14:05:00Z</dcterms:created>
  <dcterms:modified xsi:type="dcterms:W3CDTF">2016-03-16T14:05:00Z</dcterms:modified>
</cp:coreProperties>
</file>