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E3" w:rsidRPr="006119C7" w:rsidRDefault="00895EE3" w:rsidP="00895EE3">
      <w:pPr>
        <w:spacing w:after="100"/>
        <w:jc w:val="center"/>
        <w:rPr>
          <w:b/>
          <w:sz w:val="20"/>
          <w:szCs w:val="20"/>
        </w:rPr>
      </w:pPr>
      <w:proofErr w:type="gramStart"/>
      <w:r w:rsidRPr="006119C7">
        <w:rPr>
          <w:b/>
          <w:sz w:val="20"/>
          <w:szCs w:val="20"/>
        </w:rPr>
        <w:t>1</w:t>
      </w:r>
      <w:proofErr w:type="gramEnd"/>
      <w:r w:rsidRPr="006119C7">
        <w:rPr>
          <w:b/>
          <w:sz w:val="20"/>
          <w:szCs w:val="20"/>
        </w:rPr>
        <w:t xml:space="preserve">º </w:t>
      </w:r>
      <w:proofErr w:type="spellStart"/>
      <w:r w:rsidRPr="006119C7">
        <w:rPr>
          <w:b/>
          <w:sz w:val="20"/>
          <w:szCs w:val="20"/>
        </w:rPr>
        <w:t>Dia</w:t>
      </w:r>
      <w:proofErr w:type="spellEnd"/>
      <w:r w:rsidRPr="006119C7">
        <w:rPr>
          <w:b/>
          <w:sz w:val="20"/>
          <w:szCs w:val="20"/>
        </w:rPr>
        <w:t xml:space="preserve"> - 1</w:t>
      </w:r>
      <w:r w:rsidR="00467822">
        <w:rPr>
          <w:b/>
          <w:sz w:val="20"/>
          <w:szCs w:val="20"/>
        </w:rPr>
        <w:t>6/06</w:t>
      </w:r>
      <w:r w:rsidRPr="006119C7">
        <w:rPr>
          <w:b/>
          <w:sz w:val="20"/>
          <w:szCs w:val="20"/>
        </w:rPr>
        <w:t xml:space="preserve">/2016 (5ª </w:t>
      </w:r>
      <w:proofErr w:type="spellStart"/>
      <w:r w:rsidRPr="006119C7">
        <w:rPr>
          <w:b/>
          <w:sz w:val="20"/>
          <w:szCs w:val="20"/>
        </w:rPr>
        <w:t>feira</w:t>
      </w:r>
      <w:proofErr w:type="spellEnd"/>
      <w:r w:rsidRPr="006119C7">
        <w:rPr>
          <w:b/>
          <w:sz w:val="20"/>
          <w:szCs w:val="20"/>
        </w:rPr>
        <w:t>)</w:t>
      </w:r>
    </w:p>
    <w:p w:rsidR="00895EE3" w:rsidRDefault="00895EE3"/>
    <w:tbl>
      <w:tblPr>
        <w:tblpPr w:leftFromText="141" w:rightFromText="141" w:vertAnchor="text" w:horzAnchor="margin" w:tblpXSpec="center" w:tblpY="-7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000" w:firstRow="0" w:lastRow="0" w:firstColumn="0" w:lastColumn="0" w:noHBand="0" w:noVBand="0"/>
      </w:tblPr>
      <w:tblGrid>
        <w:gridCol w:w="1895"/>
        <w:gridCol w:w="8742"/>
        <w:gridCol w:w="4911"/>
      </w:tblGrid>
      <w:tr w:rsidR="006119C7" w:rsidRPr="006119C7" w:rsidTr="00895EE3">
        <w:trPr>
          <w:trHeight w:val="526"/>
          <w:jc w:val="center"/>
        </w:trPr>
        <w:tc>
          <w:tcPr>
            <w:tcW w:w="189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Horário</w:t>
            </w:r>
          </w:p>
        </w:tc>
        <w:tc>
          <w:tcPr>
            <w:tcW w:w="8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Tema</w:t>
            </w:r>
          </w:p>
        </w:tc>
        <w:tc>
          <w:tcPr>
            <w:tcW w:w="491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Responsáveis</w:t>
            </w:r>
          </w:p>
        </w:tc>
      </w:tr>
      <w:tr w:rsidR="006119C7" w:rsidRPr="0057455D" w:rsidTr="00895EE3">
        <w:trPr>
          <w:trHeight w:val="454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09h00 às 10h00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23445A" w:rsidRDefault="006119C7" w:rsidP="00895EE3">
            <w:pPr>
              <w:outlineLvl w:val="0"/>
              <w:rPr>
                <w:rFonts w:eastAsia="Arial Unicode MS" w:cs="Calibri"/>
                <w:sz w:val="24"/>
                <w:u w:color="000000"/>
                <w:lang w:val="pt-PT"/>
              </w:rPr>
            </w:pPr>
            <w:r w:rsidRPr="0023445A">
              <w:rPr>
                <w:rFonts w:eastAsia="Arial Unicode MS" w:cs="Calibri"/>
                <w:sz w:val="24"/>
                <w:u w:color="000000"/>
                <w:lang w:val="pt-PT"/>
              </w:rPr>
              <w:t>Abertura da Reunião.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CB6AED" w:rsidP="00895EE3">
            <w:pPr>
              <w:outlineLvl w:val="0"/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</w:pPr>
            <w:r w:rsidRPr="00CB6AED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>João Antônio Fleury Teixeira</w:t>
            </w:r>
            <w:r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 xml:space="preserve"> –</w:t>
            </w:r>
            <w:r w:rsidR="00895EE3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 xml:space="preserve"> </w:t>
            </w:r>
            <w:r w:rsidR="00A913DB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>DF</w:t>
            </w:r>
            <w:r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 xml:space="preserve"> </w:t>
            </w:r>
          </w:p>
          <w:p w:rsidR="006119C7" w:rsidRPr="006119C7" w:rsidRDefault="006119C7" w:rsidP="00895EE3">
            <w:pPr>
              <w:outlineLvl w:val="0"/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  <w:t xml:space="preserve">Emanoel Moreira- Presidente da COGEF </w:t>
            </w:r>
          </w:p>
          <w:p w:rsidR="006119C7" w:rsidRPr="006119C7" w:rsidRDefault="006119C7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José Barroso Tostes Neto – BID</w:t>
            </w:r>
          </w:p>
          <w:p w:rsidR="006119C7" w:rsidRPr="006119C7" w:rsidRDefault="006119C7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Cristina MacDowell - BID</w:t>
            </w:r>
          </w:p>
          <w:p w:rsidR="006119C7" w:rsidRDefault="006119C7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Luiz Palmeira – Ministério da Fazenda</w:t>
            </w:r>
          </w:p>
          <w:p w:rsidR="0057455D" w:rsidRPr="006119C7" w:rsidRDefault="0057455D" w:rsidP="00895EE3">
            <w:pPr>
              <w:rPr>
                <w:rFonts w:eastAsia="Arial Unicode MS" w:cs="Calibri"/>
                <w:sz w:val="20"/>
                <w:szCs w:val="20"/>
                <w:u w:color="000000"/>
                <w:lang w:val="pt-PT"/>
              </w:rPr>
            </w:pPr>
            <w:r>
              <w:rPr>
                <w:rFonts w:cs="Calibri"/>
                <w:sz w:val="20"/>
                <w:szCs w:val="20"/>
                <w:lang w:val="pt-BR"/>
              </w:rPr>
              <w:t>Ivan Martins de Siqueira – AGEP/SEF</w:t>
            </w:r>
          </w:p>
        </w:tc>
      </w:tr>
      <w:tr w:rsidR="006119C7" w:rsidRPr="0057455D" w:rsidTr="00895EE3">
        <w:trPr>
          <w:trHeight w:val="680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10h00 às 10h45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A913DB" w:rsidP="00895EE3">
            <w:pPr>
              <w:outlineLvl w:val="0"/>
              <w:rPr>
                <w:rFonts w:eastAsia="Calibri" w:cs="Calibri"/>
                <w:bCs/>
                <w:sz w:val="20"/>
                <w:szCs w:val="20"/>
                <w:lang w:val="pt-PT"/>
              </w:rPr>
            </w:pPr>
            <w:r w:rsidRPr="00CD5947">
              <w:rPr>
                <w:sz w:val="24"/>
                <w:lang w:val="pt-BR"/>
              </w:rPr>
              <w:t>O posto fiscal eletrônico do DF e outros potenciais de utilização de ferramenta BI (business intelligence) na área fazendária</w:t>
            </w:r>
            <w:r w:rsidRPr="00CB6AED">
              <w:rPr>
                <w:lang w:val="pt-BR"/>
              </w:rPr>
              <w:t>;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B6AED" w:rsidRDefault="00CB6AED" w:rsidP="00CB6AE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Wilson José de Paula </w:t>
            </w:r>
          </w:p>
          <w:p w:rsidR="006119C7" w:rsidRPr="006119C7" w:rsidRDefault="00CB6AED" w:rsidP="00CB6AED">
            <w:pPr>
              <w:outlineLvl w:val="0"/>
              <w:rPr>
                <w:rFonts w:cs="Calibri"/>
                <w:bCs/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Secretário Adjunto de fazenda</w:t>
            </w:r>
            <w:r w:rsidR="00201055">
              <w:rPr>
                <w:sz w:val="20"/>
                <w:szCs w:val="20"/>
                <w:lang w:val="pt-PT"/>
              </w:rPr>
              <w:t>- DF</w:t>
            </w:r>
          </w:p>
        </w:tc>
      </w:tr>
      <w:tr w:rsidR="006119C7" w:rsidRPr="006119C7" w:rsidTr="00895EE3">
        <w:trPr>
          <w:trHeight w:val="340"/>
          <w:jc w:val="center"/>
        </w:trPr>
        <w:tc>
          <w:tcPr>
            <w:tcW w:w="1895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10h45 às 11h00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outlineLvl w:val="0"/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</w:pPr>
            <w:r w:rsidRPr="006119C7"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  <w:t>Coffee Break (Networking)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outlineLvl w:val="0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</w:p>
        </w:tc>
      </w:tr>
      <w:tr w:rsidR="006119C7" w:rsidRPr="007D66FC" w:rsidTr="00895EE3">
        <w:trPr>
          <w:trHeight w:val="794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11h00 às 12h00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Default="00131A9B" w:rsidP="00895EE3">
            <w:pPr>
              <w:rPr>
                <w:sz w:val="22"/>
                <w:szCs w:val="22"/>
              </w:rPr>
            </w:pPr>
            <w:r>
              <w:t xml:space="preserve"> </w:t>
            </w:r>
            <w:r w:rsidRPr="00131A9B">
              <w:rPr>
                <w:sz w:val="22"/>
                <w:szCs w:val="22"/>
              </w:rPr>
              <w:t>Fiscalização Massiva na SEFAZ/MA</w:t>
            </w:r>
          </w:p>
          <w:p w:rsidR="00922D50" w:rsidRPr="00131A9B" w:rsidRDefault="00922D50" w:rsidP="00895EE3">
            <w:pPr>
              <w:rPr>
                <w:rFonts w:eastAsia="Calibri" w:cs="Calibri"/>
                <w:bCs/>
                <w:color w:val="FF0000"/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t xml:space="preserve"> CIAT</w:t>
            </w:r>
            <w:r w:rsidR="00784B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784B80">
              <w:rPr>
                <w:sz w:val="22"/>
                <w:szCs w:val="22"/>
              </w:rPr>
              <w:t xml:space="preserve"> na</w:t>
            </w:r>
            <w:r>
              <w:rPr>
                <w:sz w:val="22"/>
                <w:szCs w:val="22"/>
              </w:rPr>
              <w:t xml:space="preserve"> SEFAZ -MA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31A9B" w:rsidRDefault="00AC45FB" w:rsidP="00BA2488">
            <w:pPr>
              <w:jc w:val="center"/>
              <w:outlineLvl w:val="0"/>
              <w:rPr>
                <w:sz w:val="24"/>
              </w:rPr>
            </w:pPr>
            <w:r w:rsidRPr="00053C4D">
              <w:rPr>
                <w:sz w:val="24"/>
              </w:rPr>
              <w:t>Jorge Luiz Castro dos Santos-</w:t>
            </w:r>
            <w:r w:rsidR="00BA2488">
              <w:rPr>
                <w:sz w:val="24"/>
              </w:rPr>
              <w:t>MA</w:t>
            </w:r>
          </w:p>
          <w:p w:rsidR="00BA2488" w:rsidRPr="00053C4D" w:rsidRDefault="00BA2488" w:rsidP="00BA2488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Raul Zambrano -CIAT</w:t>
            </w:r>
          </w:p>
        </w:tc>
      </w:tr>
      <w:tr w:rsidR="006119C7" w:rsidRPr="006119C7" w:rsidTr="00895EE3">
        <w:trPr>
          <w:trHeight w:val="340"/>
          <w:jc w:val="center"/>
        </w:trPr>
        <w:tc>
          <w:tcPr>
            <w:tcW w:w="1895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rPr>
                <w:rFonts w:eastAsia="Arial Unicode MS" w:cs="Calibri"/>
                <w:b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cs="Calibri"/>
                <w:b/>
                <w:sz w:val="20"/>
                <w:szCs w:val="20"/>
              </w:rPr>
              <w:t>12h00as 13h30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rPr>
                <w:rFonts w:eastAsia="Arial Unicode MS" w:cs="Calibri"/>
                <w:b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eastAsia="Arial Unicode MS" w:cs="Calibri"/>
                <w:b/>
                <w:sz w:val="20"/>
                <w:szCs w:val="20"/>
                <w:u w:color="000000"/>
                <w:lang w:val="pt-PT"/>
              </w:rPr>
              <w:t>Almoço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rPr>
                <w:rFonts w:eastAsia="Arial Unicode MS" w:cs="Calibri"/>
                <w:b/>
                <w:sz w:val="20"/>
                <w:szCs w:val="20"/>
                <w:u w:color="000000"/>
                <w:lang w:val="pt-PT"/>
              </w:rPr>
            </w:pPr>
          </w:p>
        </w:tc>
      </w:tr>
      <w:tr w:rsidR="006119C7" w:rsidRPr="0057455D" w:rsidTr="00895EE3">
        <w:trPr>
          <w:trHeight w:val="794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14h00 às 15h30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C3CE9" w:rsidRDefault="006119C7" w:rsidP="004C3CE9">
            <w:pPr>
              <w:pStyle w:val="Body1"/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119C7">
              <w:rPr>
                <w:rFonts w:ascii="Verdana" w:hAnsi="Verdana" w:cs="Calibri"/>
                <w:b/>
                <w:sz w:val="20"/>
              </w:rPr>
              <w:t>Pauta do BID:</w:t>
            </w:r>
          </w:p>
          <w:p w:rsidR="00CA328E" w:rsidRPr="002F5854" w:rsidRDefault="00CA328E" w:rsidP="00CA328E">
            <w:pPr>
              <w:pStyle w:val="Body1"/>
              <w:spacing w:after="0" w:line="240" w:lineRule="auto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</w:pP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>Situação do PROFISCO e atualização da avaliação</w:t>
            </w:r>
          </w:p>
          <w:p w:rsidR="00CA328E" w:rsidRPr="002F5854" w:rsidRDefault="00CA328E" w:rsidP="00CA328E">
            <w:pPr>
              <w:pStyle w:val="Body1"/>
              <w:spacing w:after="0" w:line="240" w:lineRule="auto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</w:pP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 xml:space="preserve">Preparação do PROFISCO II </w:t>
            </w:r>
          </w:p>
          <w:p w:rsidR="004C3CE9" w:rsidRPr="00831C6C" w:rsidRDefault="004C3CE9" w:rsidP="004C3CE9">
            <w:pPr>
              <w:pStyle w:val="Body1"/>
              <w:spacing w:after="0" w:line="240" w:lineRule="auto"/>
              <w:rPr>
                <w:rFonts w:ascii="Calibri" w:hAnsi="Calibri"/>
                <w:color w:val="auto"/>
                <w:sz w:val="24"/>
                <w:szCs w:val="24"/>
                <w:lang w:eastAsia="en-US"/>
              </w:rPr>
            </w:pPr>
            <w:r w:rsidRPr="00831C6C">
              <w:rPr>
                <w:rFonts w:ascii="Calibri" w:hAnsi="Calibri"/>
                <w:color w:val="auto"/>
                <w:sz w:val="24"/>
                <w:szCs w:val="24"/>
                <w:lang w:eastAsia="en-US"/>
              </w:rPr>
              <w:t>Rede de Descentralização e Governos Subnacionais – 1ª Reunião</w:t>
            </w:r>
          </w:p>
          <w:p w:rsidR="006119C7" w:rsidRPr="00831C6C" w:rsidRDefault="004C3CE9" w:rsidP="004C3CE9">
            <w:pPr>
              <w:pStyle w:val="Body1"/>
              <w:spacing w:after="0" w:line="240" w:lineRule="auto"/>
              <w:rPr>
                <w:rFonts w:ascii="Calibri" w:hAnsi="Calibri"/>
                <w:color w:val="auto"/>
                <w:sz w:val="24"/>
                <w:szCs w:val="24"/>
                <w:lang w:eastAsia="en-US"/>
              </w:rPr>
            </w:pPr>
            <w:r w:rsidRPr="00831C6C">
              <w:rPr>
                <w:rFonts w:ascii="Calibri" w:hAnsi="Calibri"/>
                <w:color w:val="auto"/>
                <w:sz w:val="24"/>
                <w:szCs w:val="24"/>
                <w:lang w:eastAsia="en-US"/>
              </w:rPr>
              <w:t>Modelo de Maturidade e Desempenho da Gestão Fiscal - MD-GEFIS (indicadores)</w:t>
            </w:r>
            <w:r w:rsidRPr="00831C6C">
              <w:rPr>
                <w:color w:val="auto"/>
                <w:sz w:val="24"/>
                <w:szCs w:val="24"/>
              </w:rPr>
              <w:t xml:space="preserve"> </w:t>
            </w:r>
            <w:r w:rsidRPr="00831C6C">
              <w:rPr>
                <w:rFonts w:ascii="Calibri" w:hAnsi="Calibri"/>
                <w:color w:val="auto"/>
                <w:sz w:val="24"/>
                <w:szCs w:val="24"/>
              </w:rPr>
              <w:t>Resultado do diagnóstico de compras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outlineLvl w:val="0"/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José Barroso Tostes Neto - BID</w:t>
            </w:r>
          </w:p>
          <w:p w:rsidR="006119C7" w:rsidRDefault="006119C7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Cristina MacDowell– BID</w:t>
            </w:r>
          </w:p>
          <w:p w:rsidR="004C3CE9" w:rsidRPr="006119C7" w:rsidRDefault="004C3CE9" w:rsidP="00895EE3">
            <w:pPr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-BR"/>
              </w:rPr>
              <w:t xml:space="preserve">Ana </w:t>
            </w:r>
            <w:r w:rsidR="006D42A4">
              <w:rPr>
                <w:rFonts w:cs="Calibri"/>
                <w:sz w:val="20"/>
                <w:szCs w:val="20"/>
                <w:lang w:val="pt-BR"/>
              </w:rPr>
              <w:t xml:space="preserve">Lúcia </w:t>
            </w:r>
            <w:r>
              <w:rPr>
                <w:rFonts w:cs="Calibri"/>
                <w:sz w:val="20"/>
                <w:szCs w:val="20"/>
                <w:lang w:val="pt-BR"/>
              </w:rPr>
              <w:t>Dezolt - BID</w:t>
            </w:r>
          </w:p>
          <w:p w:rsidR="006119C7" w:rsidRPr="006119C7" w:rsidRDefault="006119C7" w:rsidP="00895EE3">
            <w:pPr>
              <w:outlineLvl w:val="0"/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Sandra Maria Olimpio Machado – CE</w:t>
            </w:r>
          </w:p>
          <w:p w:rsidR="006119C7" w:rsidRPr="006119C7" w:rsidRDefault="006119C7" w:rsidP="00895EE3">
            <w:pPr>
              <w:outlineLvl w:val="0"/>
              <w:rPr>
                <w:rFonts w:cs="Calibri"/>
                <w:sz w:val="20"/>
                <w:szCs w:val="20"/>
                <w:lang w:val="pt-BR"/>
              </w:rPr>
            </w:pPr>
            <w:r w:rsidRPr="006119C7">
              <w:rPr>
                <w:rFonts w:cs="Calibri"/>
                <w:sz w:val="20"/>
                <w:szCs w:val="20"/>
                <w:lang w:val="pt-BR"/>
              </w:rPr>
              <w:t>Soraya Naffah - MG</w:t>
            </w:r>
          </w:p>
        </w:tc>
      </w:tr>
      <w:tr w:rsidR="006119C7" w:rsidRPr="0057455D" w:rsidTr="00895EE3">
        <w:trPr>
          <w:trHeight w:val="680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DE69F0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color w:val="auto"/>
                <w:sz w:val="20"/>
              </w:rPr>
              <w:t>15h30 às 16h</w:t>
            </w:r>
            <w:r w:rsidR="00DE69F0">
              <w:rPr>
                <w:rFonts w:ascii="Verdana" w:hAnsi="Verdana" w:cs="Calibri"/>
                <w:color w:val="auto"/>
                <w:sz w:val="20"/>
              </w:rPr>
              <w:t>0</w:t>
            </w:r>
            <w:r w:rsidRPr="006119C7">
              <w:rPr>
                <w:rFonts w:ascii="Verdana" w:hAnsi="Verdana" w:cs="Calibri"/>
                <w:color w:val="auto"/>
                <w:sz w:val="20"/>
              </w:rPr>
              <w:t>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1B7FEF" w:rsidP="00B7276A">
            <w:pPr>
              <w:pStyle w:val="Body1"/>
              <w:spacing w:after="0" w:line="240" w:lineRule="auto"/>
              <w:ind w:left="214"/>
              <w:rPr>
                <w:rFonts w:ascii="Verdana" w:hAnsi="Verdana" w:cs="Calibri"/>
                <w:sz w:val="20"/>
              </w:rPr>
            </w:pPr>
            <w:r w:rsidRPr="006119C7">
              <w:rPr>
                <w:color w:val="000000" w:themeColor="text1"/>
                <w:sz w:val="20"/>
              </w:rPr>
              <w:t xml:space="preserve"> </w:t>
            </w:r>
            <w:r w:rsidR="00B7276A">
              <w:rPr>
                <w:color w:val="000000" w:themeColor="text1"/>
                <w:sz w:val="20"/>
              </w:rPr>
              <w:t xml:space="preserve"> Site da COGEF na plataforma WORDPRESS – como compartilhar documentos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7276A" w:rsidRPr="00CB6AED" w:rsidRDefault="00B7276A" w:rsidP="00895EE3">
            <w:pPr>
              <w:rPr>
                <w:sz w:val="20"/>
                <w:szCs w:val="20"/>
                <w:lang w:val="pt-BR"/>
              </w:rPr>
            </w:pPr>
            <w:r w:rsidRPr="00CB6AED">
              <w:rPr>
                <w:sz w:val="20"/>
                <w:szCs w:val="20"/>
                <w:lang w:val="pt-BR"/>
              </w:rPr>
              <w:t>Rogerio Calmon-</w:t>
            </w:r>
          </w:p>
          <w:p w:rsidR="006119C7" w:rsidRPr="006119C7" w:rsidRDefault="00B7276A" w:rsidP="00895EE3">
            <w:pPr>
              <w:rPr>
                <w:rFonts w:cs="Calibri"/>
                <w:sz w:val="20"/>
                <w:szCs w:val="20"/>
                <w:lang w:val="pt-BR"/>
              </w:rPr>
            </w:pPr>
            <w:r w:rsidRPr="00CB6AED">
              <w:rPr>
                <w:sz w:val="20"/>
                <w:szCs w:val="20"/>
                <w:lang w:val="pt-BR"/>
              </w:rPr>
              <w:t>Coordenador Geral da UCP-MS</w:t>
            </w:r>
          </w:p>
        </w:tc>
      </w:tr>
      <w:tr w:rsidR="006119C7" w:rsidRPr="006119C7" w:rsidTr="00895EE3">
        <w:trPr>
          <w:trHeight w:val="340"/>
          <w:jc w:val="center"/>
        </w:trPr>
        <w:tc>
          <w:tcPr>
            <w:tcW w:w="1895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B7276A" w:rsidRDefault="00DE69F0" w:rsidP="00895EE3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000000" w:themeColor="text1"/>
                <w:sz w:val="20"/>
              </w:rPr>
            </w:pPr>
            <w:r w:rsidRPr="006119C7">
              <w:rPr>
                <w:rFonts w:ascii="Verdana" w:hAnsi="Verdana" w:cs="Calibri"/>
                <w:b/>
                <w:color w:val="000000" w:themeColor="text1"/>
                <w:sz w:val="20"/>
              </w:rPr>
              <w:t>16h</w:t>
            </w:r>
            <w:r>
              <w:rPr>
                <w:rFonts w:ascii="Verdana" w:hAnsi="Verdana" w:cs="Calibri"/>
                <w:b/>
                <w:color w:val="000000" w:themeColor="text1"/>
                <w:sz w:val="20"/>
              </w:rPr>
              <w:t>00</w:t>
            </w:r>
            <w:r w:rsidRPr="006119C7">
              <w:rPr>
                <w:rFonts w:ascii="Verdana" w:hAnsi="Verdana" w:cs="Calibri"/>
                <w:b/>
                <w:color w:val="000000" w:themeColor="text1"/>
                <w:sz w:val="20"/>
              </w:rPr>
              <w:t xml:space="preserve"> às 16h</w:t>
            </w:r>
            <w:r>
              <w:rPr>
                <w:rFonts w:ascii="Verdana" w:hAnsi="Verdana" w:cs="Calibri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outlineLvl w:val="0"/>
              <w:rPr>
                <w:rFonts w:eastAsia="Arial Unicode MS" w:cs="Calibri"/>
                <w:b/>
                <w:color w:val="000000" w:themeColor="text1"/>
                <w:sz w:val="20"/>
                <w:szCs w:val="20"/>
                <w:u w:color="000000"/>
                <w:lang w:val="pt-PT"/>
              </w:rPr>
            </w:pPr>
            <w:r w:rsidRPr="006119C7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  <w:lang w:val="pt-PT"/>
              </w:rPr>
              <w:t>Coffee Break</w:t>
            </w:r>
            <w:r w:rsidRPr="006119C7"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  <w:t>(Networking)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6119C7" w:rsidP="00895EE3">
            <w:pPr>
              <w:jc w:val="center"/>
              <w:outlineLvl w:val="0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</w:tr>
      <w:tr w:rsidR="006119C7" w:rsidRPr="0057455D" w:rsidTr="00895EE3">
        <w:trPr>
          <w:trHeight w:val="680"/>
          <w:jc w:val="center"/>
        </w:trPr>
        <w:tc>
          <w:tcPr>
            <w:tcW w:w="189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6119C7" w:rsidRDefault="00B52194" w:rsidP="00D45B45">
            <w:pPr>
              <w:pStyle w:val="Body1"/>
              <w:spacing w:after="0" w:line="240" w:lineRule="auto"/>
              <w:rPr>
                <w:rFonts w:ascii="Verdana" w:hAnsi="Verdana" w:cs="Calibri"/>
                <w:color w:val="00B0F0"/>
                <w:sz w:val="20"/>
              </w:rPr>
            </w:pPr>
            <w:r>
              <w:rPr>
                <w:rFonts w:ascii="Verdana" w:hAnsi="Verdana" w:cs="Calibri"/>
                <w:color w:val="auto"/>
                <w:sz w:val="20"/>
              </w:rPr>
              <w:t xml:space="preserve"> </w:t>
            </w:r>
            <w:r w:rsidR="000B2332">
              <w:rPr>
                <w:rFonts w:ascii="Verdana" w:hAnsi="Verdana" w:cs="Calibri"/>
                <w:color w:val="auto"/>
                <w:sz w:val="20"/>
              </w:rPr>
              <w:t>16h30</w:t>
            </w:r>
            <w:r w:rsidR="006119C7" w:rsidRPr="006119C7">
              <w:rPr>
                <w:rFonts w:ascii="Verdana" w:hAnsi="Verdana" w:cs="Calibri"/>
                <w:color w:val="auto"/>
                <w:sz w:val="20"/>
              </w:rPr>
              <w:t xml:space="preserve"> às </w:t>
            </w:r>
            <w:r w:rsidR="00323840">
              <w:rPr>
                <w:rFonts w:ascii="Verdana" w:hAnsi="Verdana" w:cs="Calibri"/>
                <w:color w:val="auto"/>
                <w:sz w:val="20"/>
              </w:rPr>
              <w:t>17</w:t>
            </w:r>
            <w:r w:rsidR="00D00D8E">
              <w:rPr>
                <w:rFonts w:ascii="Verdana" w:hAnsi="Verdana" w:cs="Calibri"/>
                <w:color w:val="auto"/>
                <w:sz w:val="20"/>
              </w:rPr>
              <w:t>h</w:t>
            </w:r>
            <w:r w:rsidR="00323840">
              <w:rPr>
                <w:rFonts w:ascii="Verdana" w:hAnsi="Verdana" w:cs="Calibri"/>
                <w:color w:val="auto"/>
                <w:sz w:val="20"/>
              </w:rPr>
              <w:t>15</w:t>
            </w:r>
          </w:p>
        </w:tc>
        <w:tc>
          <w:tcPr>
            <w:tcW w:w="8742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119C7" w:rsidRPr="00A913DB" w:rsidRDefault="00B52194" w:rsidP="00A84436">
            <w:pPr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Educação Fiscal: Uma visão para o Futuro</w:t>
            </w:r>
          </w:p>
        </w:tc>
        <w:tc>
          <w:tcPr>
            <w:tcW w:w="4911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01055" w:rsidRPr="000C4B69" w:rsidRDefault="00B52194" w:rsidP="00CB6AED">
            <w:pPr>
              <w:rPr>
                <w:sz w:val="20"/>
                <w:szCs w:val="20"/>
                <w:lang w:val="pt-BR"/>
              </w:rPr>
            </w:pPr>
            <w:r w:rsidRPr="000C4B69">
              <w:rPr>
                <w:sz w:val="20"/>
                <w:szCs w:val="20"/>
                <w:lang w:val="pt-BR"/>
              </w:rPr>
              <w:t xml:space="preserve">Fabiana Feijó de Oliveira </w:t>
            </w:r>
          </w:p>
          <w:p w:rsidR="00B52194" w:rsidRPr="00153173" w:rsidRDefault="000C4B69" w:rsidP="00CB6AE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Gerente</w:t>
            </w:r>
            <w:r w:rsidR="00B52194" w:rsidRPr="000C4B69">
              <w:rPr>
                <w:sz w:val="20"/>
                <w:szCs w:val="20"/>
                <w:lang w:val="pt-BR"/>
              </w:rPr>
              <w:t xml:space="preserve"> do PNEF</w:t>
            </w:r>
          </w:p>
        </w:tc>
      </w:tr>
      <w:tr w:rsidR="00323840" w:rsidRPr="0057455D" w:rsidTr="00895EE3">
        <w:trPr>
          <w:trHeight w:val="680"/>
          <w:jc w:val="center"/>
        </w:trPr>
        <w:tc>
          <w:tcPr>
            <w:tcW w:w="189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23840" w:rsidRDefault="00B52194" w:rsidP="00D45B45">
            <w:pPr>
              <w:pStyle w:val="Body1"/>
              <w:spacing w:after="0" w:line="240" w:lineRule="auto"/>
              <w:rPr>
                <w:rFonts w:ascii="Verdana" w:hAnsi="Verdana" w:cs="Calibri"/>
                <w:color w:val="auto"/>
                <w:sz w:val="20"/>
              </w:rPr>
            </w:pPr>
            <w:r>
              <w:rPr>
                <w:rFonts w:ascii="Verdana" w:hAnsi="Verdana" w:cs="Calibri"/>
                <w:color w:val="auto"/>
                <w:sz w:val="20"/>
              </w:rPr>
              <w:t xml:space="preserve"> </w:t>
            </w:r>
            <w:r w:rsidR="00D00D8E">
              <w:rPr>
                <w:rFonts w:ascii="Verdana" w:hAnsi="Verdana" w:cs="Calibri"/>
                <w:color w:val="auto"/>
                <w:sz w:val="20"/>
              </w:rPr>
              <w:t>17h15</w:t>
            </w:r>
            <w:r w:rsidR="005923B1">
              <w:rPr>
                <w:rFonts w:ascii="Verdana" w:hAnsi="Verdana" w:cs="Calibri"/>
                <w:color w:val="auto"/>
                <w:sz w:val="20"/>
              </w:rPr>
              <w:t xml:space="preserve"> </w:t>
            </w:r>
            <w:r w:rsidR="00D00D8E">
              <w:rPr>
                <w:rFonts w:ascii="Verdana" w:hAnsi="Verdana" w:cs="Calibri"/>
                <w:color w:val="auto"/>
                <w:sz w:val="20"/>
              </w:rPr>
              <w:t>às</w:t>
            </w:r>
            <w:r w:rsidR="005923B1">
              <w:rPr>
                <w:rFonts w:ascii="Verdana" w:hAnsi="Verdana" w:cs="Calibri"/>
                <w:color w:val="auto"/>
                <w:sz w:val="20"/>
              </w:rPr>
              <w:t xml:space="preserve"> </w:t>
            </w:r>
            <w:r w:rsidR="00D00D8E">
              <w:rPr>
                <w:rFonts w:ascii="Verdana" w:hAnsi="Verdana" w:cs="Calibri"/>
                <w:color w:val="auto"/>
                <w:sz w:val="20"/>
              </w:rPr>
              <w:t>18h00</w:t>
            </w:r>
          </w:p>
        </w:tc>
        <w:tc>
          <w:tcPr>
            <w:tcW w:w="8742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23840" w:rsidRPr="00A913DB" w:rsidRDefault="00323840" w:rsidP="00323840">
            <w:pPr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Eleição do Presidente da COGEF</w:t>
            </w:r>
          </w:p>
        </w:tc>
        <w:tc>
          <w:tcPr>
            <w:tcW w:w="4911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00D8E" w:rsidRPr="00B5352B" w:rsidRDefault="00D00D8E" w:rsidP="00D00D8E">
            <w:pPr>
              <w:rPr>
                <w:sz w:val="20"/>
                <w:szCs w:val="20"/>
                <w:lang w:val="pt-BR"/>
              </w:rPr>
            </w:pPr>
            <w:r w:rsidRPr="00B5352B">
              <w:rPr>
                <w:sz w:val="20"/>
                <w:szCs w:val="20"/>
                <w:lang w:val="pt-BR"/>
              </w:rPr>
              <w:t>Emanoel Moreira</w:t>
            </w:r>
          </w:p>
          <w:p w:rsidR="00323840" w:rsidRPr="00B5352B" w:rsidRDefault="00D00D8E" w:rsidP="00D00D8E">
            <w:pPr>
              <w:rPr>
                <w:sz w:val="20"/>
                <w:szCs w:val="20"/>
                <w:lang w:val="pt-BR"/>
              </w:rPr>
            </w:pPr>
            <w:r w:rsidRPr="00B5352B">
              <w:rPr>
                <w:sz w:val="20"/>
                <w:szCs w:val="20"/>
                <w:lang w:val="pt-BR"/>
              </w:rPr>
              <w:t>Presidente</w:t>
            </w:r>
          </w:p>
        </w:tc>
      </w:tr>
    </w:tbl>
    <w:p w:rsidR="006119C7" w:rsidRPr="006119C7" w:rsidRDefault="006119C7" w:rsidP="006119C7">
      <w:pPr>
        <w:rPr>
          <w:sz w:val="20"/>
          <w:szCs w:val="20"/>
          <w:lang w:val="pt-BR"/>
        </w:rPr>
      </w:pPr>
    </w:p>
    <w:p w:rsidR="00667267" w:rsidRPr="006119C7" w:rsidRDefault="00667267" w:rsidP="005007C2">
      <w:pPr>
        <w:rPr>
          <w:sz w:val="20"/>
          <w:szCs w:val="20"/>
          <w:lang w:val="pt-BR"/>
        </w:rPr>
      </w:pPr>
    </w:p>
    <w:p w:rsidR="00E14B3C" w:rsidRPr="00895EE3" w:rsidRDefault="00E14B3C" w:rsidP="00895EE3">
      <w:pPr>
        <w:rPr>
          <w:sz w:val="20"/>
          <w:szCs w:val="20"/>
          <w:lang w:val="pt-BR"/>
        </w:rPr>
      </w:pPr>
    </w:p>
    <w:p w:rsidR="000C7637" w:rsidRPr="00D03AD7" w:rsidRDefault="000C7637" w:rsidP="0061450F">
      <w:pPr>
        <w:spacing w:after="100"/>
        <w:jc w:val="center"/>
        <w:rPr>
          <w:b/>
          <w:sz w:val="20"/>
          <w:szCs w:val="20"/>
          <w:lang w:val="pt-BR"/>
        </w:rPr>
      </w:pPr>
    </w:p>
    <w:p w:rsidR="00A146C6" w:rsidRPr="006119C7" w:rsidRDefault="00D74387" w:rsidP="00C639F4">
      <w:pPr>
        <w:spacing w:after="100"/>
        <w:jc w:val="center"/>
        <w:rPr>
          <w:b/>
          <w:sz w:val="20"/>
          <w:szCs w:val="20"/>
        </w:rPr>
      </w:pPr>
      <w:proofErr w:type="gramStart"/>
      <w:r w:rsidRPr="006119C7">
        <w:rPr>
          <w:b/>
          <w:sz w:val="20"/>
          <w:szCs w:val="20"/>
        </w:rPr>
        <w:t>2</w:t>
      </w:r>
      <w:proofErr w:type="gramEnd"/>
      <w:r w:rsidRPr="006119C7">
        <w:rPr>
          <w:b/>
          <w:sz w:val="20"/>
          <w:szCs w:val="20"/>
        </w:rPr>
        <w:t>º Dia</w:t>
      </w:r>
      <w:r w:rsidR="00C50EDB" w:rsidRPr="006119C7">
        <w:rPr>
          <w:b/>
          <w:sz w:val="20"/>
          <w:szCs w:val="20"/>
        </w:rPr>
        <w:t>-</w:t>
      </w:r>
      <w:r w:rsidR="00467822">
        <w:rPr>
          <w:b/>
          <w:sz w:val="20"/>
          <w:szCs w:val="20"/>
        </w:rPr>
        <w:t>17</w:t>
      </w:r>
      <w:r w:rsidR="00E22C2F" w:rsidRPr="006119C7">
        <w:rPr>
          <w:b/>
          <w:sz w:val="20"/>
          <w:szCs w:val="20"/>
        </w:rPr>
        <w:t>/</w:t>
      </w:r>
      <w:r w:rsidR="006565AC" w:rsidRPr="006119C7">
        <w:rPr>
          <w:b/>
          <w:sz w:val="20"/>
          <w:szCs w:val="20"/>
        </w:rPr>
        <w:t>0</w:t>
      </w:r>
      <w:r w:rsidR="00467822">
        <w:rPr>
          <w:b/>
          <w:sz w:val="20"/>
          <w:szCs w:val="20"/>
        </w:rPr>
        <w:t>6</w:t>
      </w:r>
      <w:r w:rsidR="00E22C2F" w:rsidRPr="006119C7">
        <w:rPr>
          <w:b/>
          <w:sz w:val="20"/>
          <w:szCs w:val="20"/>
        </w:rPr>
        <w:t>/2</w:t>
      </w:r>
      <w:r w:rsidR="006565AC" w:rsidRPr="006119C7">
        <w:rPr>
          <w:b/>
          <w:sz w:val="20"/>
          <w:szCs w:val="20"/>
        </w:rPr>
        <w:t>016</w:t>
      </w:r>
      <w:r w:rsidRPr="006119C7">
        <w:rPr>
          <w:b/>
          <w:sz w:val="20"/>
          <w:szCs w:val="20"/>
        </w:rPr>
        <w:t xml:space="preserve"> (</w:t>
      </w:r>
      <w:r w:rsidR="00307F62" w:rsidRPr="006119C7">
        <w:rPr>
          <w:b/>
          <w:sz w:val="20"/>
          <w:szCs w:val="20"/>
        </w:rPr>
        <w:t>6</w:t>
      </w:r>
      <w:r w:rsidRPr="006119C7">
        <w:rPr>
          <w:b/>
          <w:sz w:val="20"/>
          <w:szCs w:val="20"/>
        </w:rPr>
        <w:t xml:space="preserve">ª </w:t>
      </w:r>
      <w:proofErr w:type="spellStart"/>
      <w:r w:rsidRPr="006119C7">
        <w:rPr>
          <w:b/>
          <w:sz w:val="20"/>
          <w:szCs w:val="20"/>
        </w:rPr>
        <w:t>feira</w:t>
      </w:r>
      <w:proofErr w:type="spellEnd"/>
      <w:r w:rsidRPr="006119C7">
        <w:rPr>
          <w:b/>
          <w:sz w:val="20"/>
          <w:szCs w:val="20"/>
        </w:rPr>
        <w:t>)</w:t>
      </w:r>
    </w:p>
    <w:tbl>
      <w:tblPr>
        <w:tblW w:w="1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45" w:type="dxa"/>
          <w:bottom w:w="23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8505"/>
        <w:gridCol w:w="5528"/>
      </w:tblGrid>
      <w:tr w:rsidR="00281E37" w:rsidRPr="006119C7" w:rsidTr="00535958">
        <w:trPr>
          <w:cantSplit/>
          <w:trHeight w:val="454"/>
          <w:jc w:val="center"/>
        </w:trPr>
        <w:tc>
          <w:tcPr>
            <w:tcW w:w="2044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6119C7" w:rsidRDefault="001A22C0" w:rsidP="00F319F7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</w:rPr>
            </w:pPr>
            <w:r w:rsidRPr="006119C7">
              <w:rPr>
                <w:rFonts w:ascii="Verdana" w:hAnsi="Verdana" w:cs="Calibri"/>
                <w:b/>
                <w:sz w:val="20"/>
              </w:rPr>
              <w:t>Horário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6119C7" w:rsidRDefault="001A22C0" w:rsidP="004E4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</w:rPr>
            </w:pPr>
            <w:r w:rsidRPr="006119C7">
              <w:rPr>
                <w:rFonts w:ascii="Verdana" w:hAnsi="Verdana" w:cs="Calibri"/>
                <w:b/>
                <w:sz w:val="20"/>
              </w:rPr>
              <w:t>Tema</w:t>
            </w:r>
          </w:p>
        </w:tc>
        <w:tc>
          <w:tcPr>
            <w:tcW w:w="5528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6119C7" w:rsidRDefault="001A22C0" w:rsidP="004E4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</w:rPr>
            </w:pPr>
            <w:r w:rsidRPr="006119C7">
              <w:rPr>
                <w:rFonts w:ascii="Verdana" w:hAnsi="Verdana" w:cs="Calibri"/>
                <w:b/>
                <w:sz w:val="20"/>
              </w:rPr>
              <w:t>Responsáveis</w:t>
            </w:r>
          </w:p>
        </w:tc>
      </w:tr>
      <w:tr w:rsidR="00281E37" w:rsidRPr="0057455D" w:rsidTr="00535958">
        <w:trPr>
          <w:cantSplit/>
          <w:trHeight w:val="680"/>
          <w:jc w:val="center"/>
        </w:trPr>
        <w:tc>
          <w:tcPr>
            <w:tcW w:w="2044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A22C0" w:rsidRPr="006119C7" w:rsidRDefault="00964D84" w:rsidP="004718C9">
            <w:pPr>
              <w:jc w:val="center"/>
              <w:rPr>
                <w:sz w:val="20"/>
                <w:szCs w:val="20"/>
              </w:rPr>
            </w:pPr>
            <w:r w:rsidRPr="006119C7">
              <w:rPr>
                <w:sz w:val="20"/>
                <w:szCs w:val="20"/>
              </w:rPr>
              <w:t>09h</w:t>
            </w:r>
            <w:r w:rsidR="001A22C0" w:rsidRPr="006119C7">
              <w:rPr>
                <w:sz w:val="20"/>
                <w:szCs w:val="20"/>
              </w:rPr>
              <w:t>00</w:t>
            </w:r>
            <w:r w:rsidR="00145EDF">
              <w:rPr>
                <w:sz w:val="20"/>
                <w:szCs w:val="20"/>
              </w:rPr>
              <w:t xml:space="preserve"> </w:t>
            </w:r>
            <w:r w:rsidR="00503033" w:rsidRPr="006119C7">
              <w:rPr>
                <w:sz w:val="20"/>
                <w:szCs w:val="20"/>
                <w:lang w:val="pt-BR"/>
              </w:rPr>
              <w:t>à</w:t>
            </w:r>
            <w:r w:rsidRPr="006119C7">
              <w:rPr>
                <w:sz w:val="20"/>
                <w:szCs w:val="20"/>
                <w:lang w:val="pt-BR"/>
              </w:rPr>
              <w:t>s</w:t>
            </w:r>
            <w:r w:rsidR="00145EDF">
              <w:rPr>
                <w:sz w:val="20"/>
                <w:szCs w:val="20"/>
                <w:lang w:val="pt-BR"/>
              </w:rPr>
              <w:t xml:space="preserve"> </w:t>
            </w:r>
            <w:r w:rsidR="004718C9">
              <w:rPr>
                <w:sz w:val="20"/>
                <w:szCs w:val="20"/>
              </w:rPr>
              <w:t>10</w:t>
            </w:r>
            <w:r w:rsidR="00E51C97" w:rsidRPr="006119C7">
              <w:rPr>
                <w:sz w:val="20"/>
                <w:szCs w:val="20"/>
              </w:rPr>
              <w:t>h</w:t>
            </w:r>
            <w:r w:rsidR="004718C9">
              <w:rPr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05E94" w:rsidRDefault="00B05E94" w:rsidP="002F5854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  <w:p w:rsidR="00837763" w:rsidRPr="00535958" w:rsidRDefault="00980425" w:rsidP="002F5854">
            <w:pPr>
              <w:rPr>
                <w:color w:val="000000" w:themeColor="text1"/>
                <w:sz w:val="24"/>
                <w:lang w:val="pt-BR"/>
              </w:rPr>
            </w:pPr>
            <w:r w:rsidRPr="00535958">
              <w:rPr>
                <w:color w:val="000000" w:themeColor="text1"/>
                <w:sz w:val="24"/>
                <w:lang w:val="pt-BR"/>
              </w:rPr>
              <w:t xml:space="preserve">Planejamento Estratégico da </w:t>
            </w:r>
            <w:r w:rsidR="00032407" w:rsidRPr="00535958">
              <w:rPr>
                <w:color w:val="000000" w:themeColor="text1"/>
                <w:sz w:val="24"/>
                <w:lang w:val="pt-BR"/>
              </w:rPr>
              <w:t>COGEF</w:t>
            </w:r>
            <w:r w:rsidR="00837763" w:rsidRPr="00535958">
              <w:rPr>
                <w:color w:val="000000" w:themeColor="text1"/>
                <w:sz w:val="24"/>
                <w:lang w:val="pt-BR"/>
              </w:rPr>
              <w:t>/2015:</w:t>
            </w:r>
            <w:r w:rsidR="00895EE3" w:rsidRPr="00535958">
              <w:rPr>
                <w:color w:val="000000" w:themeColor="text1"/>
                <w:sz w:val="24"/>
                <w:lang w:val="pt-BR"/>
              </w:rPr>
              <w:t xml:space="preserve"> </w:t>
            </w:r>
            <w:r w:rsidR="00837763" w:rsidRPr="00535958">
              <w:rPr>
                <w:color w:val="000000" w:themeColor="text1"/>
                <w:sz w:val="24"/>
                <w:lang w:val="pt-BR"/>
              </w:rPr>
              <w:t>Revisão e Status das Ações do Planejamento</w:t>
            </w:r>
            <w:r w:rsidR="002F5854" w:rsidRPr="00535958">
              <w:rPr>
                <w:color w:val="000000" w:themeColor="text1"/>
                <w:sz w:val="24"/>
                <w:lang w:val="pt-BR"/>
              </w:rPr>
              <w:t>.</w:t>
            </w:r>
          </w:p>
          <w:p w:rsidR="00177796" w:rsidRPr="00535958" w:rsidRDefault="00177796" w:rsidP="00177796">
            <w:pPr>
              <w:pStyle w:val="Body1"/>
              <w:spacing w:after="0" w:line="240" w:lineRule="auto"/>
              <w:rPr>
                <w:rFonts w:ascii="Calibri" w:hAnsi="Calibri"/>
                <w:color w:val="auto"/>
                <w:sz w:val="24"/>
                <w:szCs w:val="24"/>
                <w:lang w:eastAsia="en-US"/>
              </w:rPr>
            </w:pPr>
            <w:r w:rsidRPr="00535958">
              <w:rPr>
                <w:rFonts w:ascii="Calibri" w:hAnsi="Calibri"/>
                <w:color w:val="auto"/>
                <w:sz w:val="24"/>
                <w:szCs w:val="24"/>
                <w:lang w:eastAsia="en-US"/>
              </w:rPr>
              <w:t>Rede de Descentralização e Governos Subnacionais – 1ª Reunião</w:t>
            </w:r>
            <w:r w:rsidR="00535958">
              <w:rPr>
                <w:rFonts w:ascii="Calibri" w:hAnsi="Calibri"/>
                <w:color w:val="auto"/>
                <w:sz w:val="24"/>
                <w:szCs w:val="24"/>
                <w:lang w:eastAsia="en-US"/>
              </w:rPr>
              <w:t xml:space="preserve"> do GT</w:t>
            </w:r>
          </w:p>
          <w:p w:rsidR="008350F3" w:rsidRPr="00535958" w:rsidRDefault="00031635" w:rsidP="008350F3">
            <w:pPr>
              <w:rPr>
                <w:color w:val="000000" w:themeColor="text1"/>
                <w:sz w:val="24"/>
                <w:lang w:val="pt-BR"/>
              </w:rPr>
            </w:pPr>
            <w:r>
              <w:rPr>
                <w:bCs/>
                <w:color w:val="000000" w:themeColor="text1"/>
                <w:sz w:val="24"/>
              </w:rPr>
              <w:t>Relatório de Gestão 2015/2016</w:t>
            </w:r>
          </w:p>
          <w:p w:rsidR="008350F3" w:rsidRPr="006119C7" w:rsidRDefault="008350F3" w:rsidP="002F5854">
            <w:pPr>
              <w:rPr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5528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3670" w:rsidRPr="006119C7" w:rsidRDefault="003A3670" w:rsidP="004E4FC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006119C7">
              <w:rPr>
                <w:color w:val="000000" w:themeColor="text1"/>
                <w:sz w:val="20"/>
                <w:szCs w:val="20"/>
                <w:lang w:val="pt-PT"/>
              </w:rPr>
              <w:t>Emanoel Moreira</w:t>
            </w:r>
            <w:r w:rsidR="00C56861" w:rsidRPr="006119C7">
              <w:rPr>
                <w:color w:val="000000" w:themeColor="text1"/>
                <w:sz w:val="20"/>
                <w:szCs w:val="20"/>
                <w:lang w:val="pt-PT"/>
              </w:rPr>
              <w:t>–</w:t>
            </w:r>
            <w:r w:rsidR="00414213" w:rsidRPr="006119C7">
              <w:rPr>
                <w:color w:val="000000" w:themeColor="text1"/>
                <w:sz w:val="20"/>
                <w:szCs w:val="20"/>
                <w:lang w:val="pt-PT"/>
              </w:rPr>
              <w:t>Presidente</w:t>
            </w:r>
            <w:r w:rsidR="00C56861" w:rsidRPr="006119C7">
              <w:rPr>
                <w:color w:val="000000" w:themeColor="text1"/>
                <w:sz w:val="20"/>
                <w:szCs w:val="20"/>
                <w:lang w:val="pt-PT"/>
              </w:rPr>
              <w:t xml:space="preserve"> da COGEF</w:t>
            </w:r>
          </w:p>
          <w:p w:rsidR="001A22C0" w:rsidRPr="006119C7" w:rsidRDefault="003A3670" w:rsidP="004E4FCC">
            <w:pPr>
              <w:rPr>
                <w:color w:val="FF0000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Mona Lygia Rego de Carvalho - PE</w:t>
            </w:r>
          </w:p>
        </w:tc>
      </w:tr>
      <w:tr w:rsidR="00281E37" w:rsidRPr="0057455D" w:rsidTr="00535958">
        <w:trPr>
          <w:cantSplit/>
          <w:trHeight w:val="68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6119C7" w:rsidRDefault="004718C9" w:rsidP="004718C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</w:t>
            </w:r>
            <w:r w:rsidR="00BC6A5B" w:rsidRPr="006119C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="00BC6A5B" w:rsidRPr="006119C7">
              <w:rPr>
                <w:sz w:val="20"/>
                <w:szCs w:val="20"/>
              </w:rPr>
              <w:t xml:space="preserve"> </w:t>
            </w:r>
            <w:r w:rsidR="00BC6A5B" w:rsidRPr="006119C7">
              <w:rPr>
                <w:sz w:val="20"/>
                <w:szCs w:val="20"/>
                <w:lang w:val="pt-BR"/>
              </w:rPr>
              <w:t xml:space="preserve">às </w:t>
            </w:r>
            <w:r w:rsidR="00BC6A5B" w:rsidRPr="006119C7">
              <w:rPr>
                <w:sz w:val="20"/>
                <w:szCs w:val="20"/>
              </w:rPr>
              <w:t>10h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A913DB" w:rsidRPr="00A913DB" w:rsidRDefault="00A913DB" w:rsidP="00A913DB">
            <w:pPr>
              <w:spacing w:before="100" w:beforeAutospacing="1" w:after="100" w:afterAutospacing="1"/>
              <w:ind w:hanging="360"/>
              <w:rPr>
                <w:rFonts w:ascii="Times New Roman" w:hAnsi="Times New Roman"/>
                <w:sz w:val="24"/>
                <w:lang w:val="pt-BR" w:eastAsia="pt-BR"/>
              </w:rPr>
            </w:pPr>
            <w:r w:rsidRPr="00A913DB">
              <w:rPr>
                <w:rFonts w:ascii="Times New Roman" w:hAnsi="Times New Roman"/>
                <w:sz w:val="14"/>
                <w:szCs w:val="14"/>
                <w:lang w:val="pt-BR" w:eastAsia="pt-BR"/>
              </w:rPr>
              <w:t> </w:t>
            </w:r>
          </w:p>
          <w:p w:rsidR="00C42D45" w:rsidRPr="00002D9F" w:rsidRDefault="00A913DB" w:rsidP="00A913D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pt-BR" w:eastAsia="pt-BR"/>
              </w:rPr>
            </w:pPr>
            <w:r w:rsidRPr="00A913DB">
              <w:rPr>
                <w:rFonts w:ascii="Times New Roman" w:hAnsi="Times New Roman"/>
                <w:sz w:val="24"/>
                <w:lang w:val="pt-BR" w:eastAsia="pt-BR"/>
              </w:rPr>
              <w:t> </w:t>
            </w:r>
            <w:r w:rsidRPr="00002D9F">
              <w:rPr>
                <w:sz w:val="24"/>
                <w:lang w:val="pt-BR"/>
              </w:rPr>
              <w:t>Planejamento estratégico da SEF alinhado ao modelo de gestão governamental do GDF;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8A6B01" w:rsidRDefault="00E12D80" w:rsidP="00895EE3">
            <w:pPr>
              <w:rPr>
                <w:rFonts w:cs="Arial"/>
                <w:sz w:val="20"/>
                <w:szCs w:val="20"/>
                <w:lang w:val="pt-BR" w:eastAsia="pt-BR"/>
              </w:rPr>
            </w:pPr>
            <w:r>
              <w:rPr>
                <w:rFonts w:cs="Arial"/>
                <w:sz w:val="20"/>
                <w:szCs w:val="20"/>
                <w:lang w:val="pt-BR" w:eastAsia="pt-BR"/>
              </w:rPr>
              <w:t>Soraia Ofugi</w:t>
            </w:r>
            <w:r w:rsidR="000D6BA9">
              <w:rPr>
                <w:rFonts w:cs="Arial"/>
                <w:sz w:val="20"/>
                <w:szCs w:val="20"/>
                <w:lang w:val="pt-BR" w:eastAsia="pt-BR"/>
              </w:rPr>
              <w:t>-</w:t>
            </w:r>
            <w:r w:rsidR="008D171E">
              <w:rPr>
                <w:rFonts w:cs="Arial"/>
                <w:sz w:val="20"/>
                <w:szCs w:val="20"/>
                <w:lang w:val="pt-BR" w:eastAsia="pt-BR"/>
              </w:rPr>
              <w:t xml:space="preserve"> </w:t>
            </w:r>
            <w:r w:rsidR="008E6F04">
              <w:rPr>
                <w:rFonts w:cs="Arial"/>
                <w:sz w:val="20"/>
                <w:szCs w:val="20"/>
                <w:lang w:val="pt-BR" w:eastAsia="pt-BR"/>
              </w:rPr>
              <w:t>Subsecretaria</w:t>
            </w:r>
            <w:r w:rsidR="00FD5A63">
              <w:rPr>
                <w:rFonts w:cs="Arial"/>
                <w:sz w:val="20"/>
                <w:szCs w:val="20"/>
                <w:lang w:val="pt-BR" w:eastAsia="pt-BR"/>
              </w:rPr>
              <w:t xml:space="preserve"> </w:t>
            </w:r>
            <w:r w:rsidR="00D03AD7">
              <w:rPr>
                <w:rFonts w:cs="Arial"/>
                <w:sz w:val="20"/>
                <w:szCs w:val="20"/>
                <w:lang w:val="pt-BR" w:eastAsia="pt-BR"/>
              </w:rPr>
              <w:t>–</w:t>
            </w:r>
            <w:r w:rsidR="008A6B01">
              <w:rPr>
                <w:rFonts w:cs="Arial"/>
                <w:sz w:val="20"/>
                <w:szCs w:val="20"/>
                <w:lang w:val="pt-BR" w:eastAsia="pt-BR"/>
              </w:rPr>
              <w:t xml:space="preserve"> Seplag</w:t>
            </w:r>
            <w:r w:rsidR="00D03AD7">
              <w:rPr>
                <w:rFonts w:cs="Arial"/>
                <w:sz w:val="20"/>
                <w:szCs w:val="20"/>
                <w:lang w:val="pt-BR" w:eastAsia="pt-BR"/>
              </w:rPr>
              <w:t>/DF</w:t>
            </w:r>
          </w:p>
          <w:p w:rsidR="00D80F6A" w:rsidRDefault="00D80F6A" w:rsidP="00D80F6A">
            <w:pPr>
              <w:rPr>
                <w:rFonts w:cs="Arial"/>
                <w:sz w:val="20"/>
                <w:szCs w:val="20"/>
                <w:lang w:val="pt-BR" w:eastAsia="pt-BR"/>
              </w:rPr>
            </w:pPr>
            <w:r>
              <w:rPr>
                <w:rFonts w:cs="Arial"/>
                <w:sz w:val="20"/>
                <w:szCs w:val="20"/>
                <w:lang w:val="pt-BR" w:eastAsia="pt-BR"/>
              </w:rPr>
              <w:t>Ivan Martins de Siqueira</w:t>
            </w:r>
            <w:r w:rsidR="008D171E">
              <w:rPr>
                <w:rFonts w:cs="Arial"/>
                <w:sz w:val="20"/>
                <w:szCs w:val="20"/>
                <w:lang w:val="pt-BR" w:eastAsia="pt-BR"/>
              </w:rPr>
              <w:t>-</w:t>
            </w:r>
            <w:r>
              <w:rPr>
                <w:rFonts w:cs="Arial"/>
                <w:sz w:val="20"/>
                <w:szCs w:val="20"/>
                <w:lang w:val="pt-BR" w:eastAsia="pt-BR"/>
              </w:rPr>
              <w:t>Chefe da Assessoria de Planejamento e Gestão da SEF</w:t>
            </w:r>
            <w:r w:rsidR="00201055">
              <w:rPr>
                <w:rFonts w:cs="Arial"/>
                <w:sz w:val="20"/>
                <w:szCs w:val="20"/>
                <w:lang w:val="pt-BR" w:eastAsia="pt-BR"/>
              </w:rPr>
              <w:t>-DF</w:t>
            </w:r>
          </w:p>
          <w:p w:rsidR="00E12D80" w:rsidRPr="006119C7" w:rsidRDefault="00E12D80" w:rsidP="00D80F6A">
            <w:pPr>
              <w:rPr>
                <w:rFonts w:cs="Arial"/>
                <w:sz w:val="20"/>
                <w:szCs w:val="20"/>
                <w:lang w:val="pt-BR" w:eastAsia="pt-BR"/>
              </w:rPr>
            </w:pPr>
          </w:p>
        </w:tc>
      </w:tr>
      <w:tr w:rsidR="00281E37" w:rsidRPr="006119C7" w:rsidTr="00535958">
        <w:trPr>
          <w:cantSplit/>
          <w:trHeight w:val="454"/>
          <w:jc w:val="center"/>
        </w:trPr>
        <w:tc>
          <w:tcPr>
            <w:tcW w:w="2044" w:type="dxa"/>
            <w:tcBorders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6119C7" w:rsidRDefault="00960BFA" w:rsidP="005E2887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>10h</w:t>
            </w:r>
            <w:r w:rsidR="005E2887">
              <w:rPr>
                <w:b/>
                <w:sz w:val="20"/>
                <w:szCs w:val="20"/>
              </w:rPr>
              <w:t>45</w:t>
            </w:r>
            <w:r w:rsidR="007427EA" w:rsidRPr="006119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427EA" w:rsidRPr="006119C7">
              <w:rPr>
                <w:b/>
                <w:sz w:val="20"/>
                <w:szCs w:val="20"/>
              </w:rPr>
              <w:t>à</w:t>
            </w:r>
            <w:r w:rsidR="00D911B3" w:rsidRPr="006119C7">
              <w:rPr>
                <w:b/>
                <w:sz w:val="20"/>
                <w:szCs w:val="20"/>
              </w:rPr>
              <w:t>s</w:t>
            </w:r>
            <w:proofErr w:type="spellEnd"/>
            <w:r w:rsidR="00964D84" w:rsidRPr="006119C7">
              <w:rPr>
                <w:b/>
                <w:sz w:val="20"/>
                <w:szCs w:val="20"/>
              </w:rPr>
              <w:t xml:space="preserve"> 1</w:t>
            </w:r>
            <w:r w:rsidR="008B2604" w:rsidRPr="006119C7">
              <w:rPr>
                <w:b/>
                <w:sz w:val="20"/>
                <w:szCs w:val="20"/>
              </w:rPr>
              <w:t>1</w:t>
            </w:r>
            <w:r w:rsidR="00964D84" w:rsidRPr="006119C7">
              <w:rPr>
                <w:b/>
                <w:sz w:val="20"/>
                <w:szCs w:val="20"/>
              </w:rPr>
              <w:t>h</w:t>
            </w:r>
            <w:r w:rsidR="008B2604" w:rsidRPr="006119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6119C7" w:rsidRDefault="00DD0C9D" w:rsidP="004E4FCC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>Coffee Break</w:t>
            </w:r>
            <w:r w:rsidR="00122121" w:rsidRPr="006119C7"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  <w:t>(Networking)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6119C7" w:rsidRDefault="00DD0C9D" w:rsidP="004E4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E37" w:rsidRPr="007D66FC" w:rsidTr="00535958">
        <w:trPr>
          <w:cantSplit/>
          <w:trHeight w:val="794"/>
          <w:jc w:val="center"/>
        </w:trPr>
        <w:tc>
          <w:tcPr>
            <w:tcW w:w="2044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6119C7" w:rsidRDefault="00960BFA" w:rsidP="005F252F">
            <w:pPr>
              <w:jc w:val="center"/>
              <w:rPr>
                <w:sz w:val="20"/>
                <w:szCs w:val="20"/>
              </w:rPr>
            </w:pPr>
            <w:r w:rsidRPr="006119C7">
              <w:rPr>
                <w:sz w:val="20"/>
                <w:szCs w:val="20"/>
              </w:rPr>
              <w:t>1</w:t>
            </w:r>
            <w:r w:rsidR="008B2604" w:rsidRPr="006119C7">
              <w:rPr>
                <w:sz w:val="20"/>
                <w:szCs w:val="20"/>
              </w:rPr>
              <w:t>1</w:t>
            </w:r>
            <w:r w:rsidRPr="006119C7">
              <w:rPr>
                <w:sz w:val="20"/>
                <w:szCs w:val="20"/>
              </w:rPr>
              <w:t>h</w:t>
            </w:r>
            <w:r w:rsidR="008B2604" w:rsidRPr="006119C7">
              <w:rPr>
                <w:sz w:val="20"/>
                <w:szCs w:val="20"/>
              </w:rPr>
              <w:t>00</w:t>
            </w:r>
            <w:r w:rsidR="00503033" w:rsidRPr="006119C7">
              <w:rPr>
                <w:sz w:val="20"/>
                <w:szCs w:val="20"/>
              </w:rPr>
              <w:t xml:space="preserve"> </w:t>
            </w:r>
            <w:proofErr w:type="spellStart"/>
            <w:r w:rsidR="00503033" w:rsidRPr="006119C7">
              <w:rPr>
                <w:sz w:val="20"/>
                <w:szCs w:val="20"/>
              </w:rPr>
              <w:t>à</w:t>
            </w:r>
            <w:r w:rsidR="00D911B3" w:rsidRPr="006119C7">
              <w:rPr>
                <w:sz w:val="20"/>
                <w:szCs w:val="20"/>
              </w:rPr>
              <w:t>s</w:t>
            </w:r>
            <w:proofErr w:type="spellEnd"/>
            <w:r w:rsidR="00964D84" w:rsidRPr="006119C7">
              <w:rPr>
                <w:sz w:val="20"/>
                <w:szCs w:val="20"/>
              </w:rPr>
              <w:t xml:space="preserve"> </w:t>
            </w:r>
            <w:r w:rsidR="005F252F">
              <w:rPr>
                <w:sz w:val="20"/>
                <w:szCs w:val="20"/>
              </w:rPr>
              <w:t>12hs00</w:t>
            </w:r>
          </w:p>
        </w:tc>
        <w:tc>
          <w:tcPr>
            <w:tcW w:w="8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A84436" w:rsidRPr="0028549A" w:rsidRDefault="00A84436" w:rsidP="00A84436">
            <w:pPr>
              <w:rPr>
                <w:color w:val="000000" w:themeColor="text1"/>
                <w:sz w:val="24"/>
                <w:lang w:val="pt-BR"/>
              </w:rPr>
            </w:pPr>
            <w:r w:rsidRPr="0028549A">
              <w:rPr>
                <w:color w:val="000000" w:themeColor="text1"/>
                <w:sz w:val="24"/>
                <w:lang w:val="pt-BR"/>
              </w:rPr>
              <w:t>A mineração de dados e o cálculo do ICMS Substituição Tributária no DF</w:t>
            </w:r>
          </w:p>
          <w:p w:rsidR="00391E2A" w:rsidRPr="006119C7" w:rsidRDefault="00391E2A" w:rsidP="00734FE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528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A84436" w:rsidRPr="00CB6AED" w:rsidRDefault="00A84436" w:rsidP="00A84436">
            <w:pPr>
              <w:rPr>
                <w:color w:val="000000"/>
                <w:sz w:val="20"/>
                <w:szCs w:val="20"/>
                <w:lang w:val="pt-BR"/>
              </w:rPr>
            </w:pPr>
            <w:r w:rsidRPr="00CB6AED">
              <w:rPr>
                <w:color w:val="000000"/>
                <w:sz w:val="20"/>
                <w:szCs w:val="20"/>
                <w:lang w:val="pt-BR"/>
              </w:rPr>
              <w:t>Ana Paula Lopes Fernandes</w:t>
            </w:r>
          </w:p>
          <w:p w:rsidR="00A84436" w:rsidRPr="00CB6AED" w:rsidRDefault="00A84436" w:rsidP="00A84436">
            <w:pPr>
              <w:rPr>
                <w:color w:val="000000"/>
                <w:sz w:val="20"/>
                <w:szCs w:val="20"/>
                <w:lang w:val="pt-BR"/>
              </w:rPr>
            </w:pPr>
            <w:r w:rsidRPr="00CB6AED">
              <w:rPr>
                <w:color w:val="000000"/>
                <w:sz w:val="20"/>
                <w:szCs w:val="20"/>
                <w:lang w:val="pt-BR"/>
              </w:rPr>
              <w:t xml:space="preserve">Paulo Roberto Batista </w:t>
            </w:r>
          </w:p>
          <w:p w:rsidR="00391E2A" w:rsidRPr="005F252F" w:rsidRDefault="00A84436" w:rsidP="00A84436">
            <w:pPr>
              <w:rPr>
                <w:color w:val="000000"/>
                <w:sz w:val="20"/>
                <w:szCs w:val="20"/>
                <w:lang w:val="pt-BR"/>
              </w:rPr>
            </w:pPr>
            <w:r w:rsidRPr="00D03AD7">
              <w:rPr>
                <w:color w:val="000000"/>
                <w:sz w:val="20"/>
                <w:szCs w:val="20"/>
                <w:lang w:val="pt-BR"/>
              </w:rPr>
              <w:t>José Alcaide Serra</w:t>
            </w:r>
            <w:r w:rsidR="005F252F">
              <w:rPr>
                <w:color w:val="000000"/>
                <w:sz w:val="20"/>
                <w:szCs w:val="20"/>
                <w:lang w:val="pt-BR"/>
              </w:rPr>
              <w:t xml:space="preserve"> - </w:t>
            </w:r>
            <w:r w:rsidRPr="00664B76">
              <w:rPr>
                <w:color w:val="000000"/>
                <w:sz w:val="20"/>
                <w:szCs w:val="20"/>
                <w:lang w:val="pt-BR"/>
              </w:rPr>
              <w:t>Auditores fiscais</w:t>
            </w:r>
            <w:r w:rsidR="00201055" w:rsidRPr="00664B76">
              <w:rPr>
                <w:color w:val="000000"/>
                <w:sz w:val="20"/>
                <w:szCs w:val="20"/>
                <w:lang w:val="pt-BR"/>
              </w:rPr>
              <w:t xml:space="preserve"> -DF</w:t>
            </w:r>
          </w:p>
        </w:tc>
      </w:tr>
      <w:tr w:rsidR="00BC6A5B" w:rsidRPr="006119C7" w:rsidTr="00535958">
        <w:trPr>
          <w:cantSplit/>
          <w:trHeight w:val="454"/>
          <w:jc w:val="center"/>
        </w:trPr>
        <w:tc>
          <w:tcPr>
            <w:tcW w:w="2044" w:type="dxa"/>
            <w:tcBorders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C309B0" w:rsidP="00BC6A5B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>12h0</w:t>
            </w:r>
            <w:r w:rsidR="007427EA" w:rsidRPr="006119C7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="007427EA" w:rsidRPr="006119C7">
              <w:rPr>
                <w:b/>
                <w:sz w:val="20"/>
                <w:szCs w:val="20"/>
              </w:rPr>
              <w:t>à</w:t>
            </w:r>
            <w:r w:rsidRPr="006119C7">
              <w:rPr>
                <w:b/>
                <w:sz w:val="20"/>
                <w:szCs w:val="20"/>
              </w:rPr>
              <w:t>s</w:t>
            </w:r>
            <w:proofErr w:type="spellEnd"/>
            <w:r w:rsidRPr="006119C7">
              <w:rPr>
                <w:b/>
                <w:sz w:val="20"/>
                <w:szCs w:val="20"/>
              </w:rPr>
              <w:t xml:space="preserve"> 13h3</w:t>
            </w:r>
            <w:r w:rsidR="00BC6A5B" w:rsidRPr="006119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C6A5B" w:rsidP="00BC6A5B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  <w:lang w:val="pt-BR"/>
              </w:rPr>
              <w:t>Almoço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C6A5B" w:rsidP="00BC6A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74" w:rsidRPr="0057455D" w:rsidTr="00535958">
        <w:trPr>
          <w:trHeight w:val="794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A1D74" w:rsidRPr="006119C7" w:rsidRDefault="001A1D74" w:rsidP="007427EA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sz w:val="20"/>
              </w:rPr>
            </w:pPr>
            <w:r w:rsidRPr="006119C7">
              <w:rPr>
                <w:rFonts w:ascii="Verdana" w:hAnsi="Verdana" w:cs="Calibri"/>
                <w:sz w:val="20"/>
              </w:rPr>
              <w:t>1</w:t>
            </w:r>
            <w:r w:rsidR="007427EA" w:rsidRPr="006119C7">
              <w:rPr>
                <w:rFonts w:ascii="Verdana" w:hAnsi="Verdana" w:cs="Calibri"/>
                <w:sz w:val="20"/>
              </w:rPr>
              <w:t>4</w:t>
            </w:r>
            <w:r w:rsidRPr="006119C7">
              <w:rPr>
                <w:rFonts w:ascii="Verdana" w:hAnsi="Verdana" w:cs="Calibri"/>
                <w:sz w:val="20"/>
              </w:rPr>
              <w:t>h</w:t>
            </w:r>
            <w:r w:rsidR="007427EA" w:rsidRPr="006119C7">
              <w:rPr>
                <w:rFonts w:ascii="Verdana" w:hAnsi="Verdana" w:cs="Calibri"/>
                <w:sz w:val="20"/>
              </w:rPr>
              <w:t>00</w:t>
            </w:r>
            <w:r w:rsidRPr="006119C7">
              <w:rPr>
                <w:rFonts w:ascii="Verdana" w:hAnsi="Verdana" w:cs="Calibri"/>
                <w:sz w:val="20"/>
              </w:rPr>
              <w:t xml:space="preserve"> às 1</w:t>
            </w:r>
            <w:r w:rsidR="007427EA" w:rsidRPr="006119C7">
              <w:rPr>
                <w:rFonts w:ascii="Verdana" w:hAnsi="Verdana" w:cs="Calibri"/>
                <w:sz w:val="20"/>
              </w:rPr>
              <w:t>5</w:t>
            </w:r>
            <w:r w:rsidRPr="006119C7">
              <w:rPr>
                <w:rFonts w:ascii="Verdana" w:hAnsi="Verdana" w:cs="Calibri"/>
                <w:sz w:val="20"/>
              </w:rPr>
              <w:t>h</w:t>
            </w:r>
            <w:r w:rsidR="007427EA" w:rsidRPr="006119C7">
              <w:rPr>
                <w:rFonts w:ascii="Verdana" w:hAnsi="Verdana" w:cs="Calibri"/>
                <w:sz w:val="20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A1D74" w:rsidRPr="00221541" w:rsidRDefault="00A913DB" w:rsidP="00221541">
            <w:pPr>
              <w:spacing w:before="100" w:beforeAutospacing="1" w:after="100" w:afterAutospacing="1"/>
              <w:ind w:hanging="360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14"/>
                <w:szCs w:val="14"/>
                <w:lang w:val="pt-BR" w:eastAsia="pt-BR"/>
              </w:rPr>
              <w:t> </w:t>
            </w:r>
            <w:proofErr w:type="spellStart"/>
            <w:r w:rsidR="006E38CD">
              <w:rPr>
                <w:rFonts w:ascii="Times New Roman" w:hAnsi="Times New Roman"/>
                <w:sz w:val="14"/>
                <w:szCs w:val="14"/>
                <w:lang w:val="pt-BR" w:eastAsia="pt-BR"/>
              </w:rPr>
              <w:t>C</w:t>
            </w:r>
            <w:r w:rsidR="00221541">
              <w:rPr>
                <w:rFonts w:ascii="Times New Roman" w:hAnsi="Times New Roman"/>
                <w:sz w:val="14"/>
                <w:szCs w:val="14"/>
                <w:lang w:val="pt-BR" w:eastAsia="pt-BR"/>
              </w:rPr>
              <w:t>on</w:t>
            </w:r>
            <w:proofErr w:type="spellEnd"/>
            <w:r w:rsidR="006E38CD">
              <w:rPr>
                <w:bCs/>
                <w:iCs/>
                <w:sz w:val="22"/>
                <w:szCs w:val="22"/>
              </w:rPr>
              <w:t xml:space="preserve"> Convênio</w:t>
            </w:r>
            <w:r w:rsidR="00664B76" w:rsidRPr="000E38EA">
              <w:rPr>
                <w:bCs/>
                <w:iCs/>
                <w:sz w:val="22"/>
                <w:szCs w:val="22"/>
              </w:rPr>
              <w:t xml:space="preserve"> SEFAZ-TO e CIAT para a implementação do PROFISCO-TO: Objetivo, desenvolvimento, perspectivas futuras e lições aprendidas</w:t>
            </w:r>
            <w:r w:rsidR="00664B76" w:rsidRPr="00664B76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4016B" w:rsidRPr="00B4016B" w:rsidRDefault="00B4016B" w:rsidP="00B4016B">
            <w:pPr>
              <w:rPr>
                <w:rFonts w:asciiTheme="minorHAnsi" w:hAnsiTheme="minorHAnsi"/>
                <w:sz w:val="24"/>
              </w:rPr>
            </w:pPr>
            <w:r w:rsidRPr="00B4016B">
              <w:rPr>
                <w:rFonts w:asciiTheme="minorHAnsi" w:hAnsiTheme="minorHAnsi"/>
                <w:sz w:val="24"/>
              </w:rPr>
              <w:t>Eudival Coelho Barros</w:t>
            </w:r>
          </w:p>
          <w:p w:rsidR="00EB4031" w:rsidRPr="00C265A4" w:rsidRDefault="00EB4031" w:rsidP="00122107">
            <w:pPr>
              <w:pStyle w:val="Body1"/>
              <w:spacing w:after="0" w:line="240" w:lineRule="auto"/>
            </w:pPr>
            <w:r>
              <w:t>Maria Rosicleide do Nascimento Araújo</w:t>
            </w:r>
            <w:r>
              <w:br/>
              <w:t>Roberto Medici Kacinskis</w:t>
            </w:r>
            <w:r w:rsidR="004C186D">
              <w:t>-CIAT</w:t>
            </w:r>
          </w:p>
        </w:tc>
      </w:tr>
      <w:tr w:rsidR="00BC6A5B" w:rsidRPr="007D66FC" w:rsidTr="00535958">
        <w:trPr>
          <w:cantSplit/>
          <w:trHeight w:val="680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71D8C" w:rsidP="00CC1B2F">
            <w:pPr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15h00 às 15h45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DD43FB" w:rsidRDefault="00EB4031" w:rsidP="00BC6A5B">
            <w:pPr>
              <w:rPr>
                <w:color w:val="000000" w:themeColor="text1"/>
                <w:sz w:val="24"/>
                <w:lang w:val="pt-BR"/>
              </w:rPr>
            </w:pPr>
            <w:r w:rsidRPr="00DD43FB">
              <w:rPr>
                <w:sz w:val="24"/>
                <w:lang w:val="pt-BR"/>
              </w:rPr>
              <w:t>Implantação do Plano de Capacitação Continuada Fazendária estruturado sobre as trilhas de capacitação do GDFAZ.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EB4031" w:rsidRDefault="00EB4031" w:rsidP="00EB4031">
            <w:pPr>
              <w:pStyle w:val="Body1"/>
              <w:spacing w:after="0" w:line="240" w:lineRule="auto"/>
              <w:rPr>
                <w:rFonts w:ascii="Verdana" w:hAnsi="Verdana"/>
                <w:sz w:val="20"/>
                <w:lang w:val="pt-PT"/>
              </w:rPr>
            </w:pPr>
            <w:r>
              <w:rPr>
                <w:rFonts w:ascii="Verdana" w:hAnsi="Verdana"/>
                <w:sz w:val="20"/>
                <w:lang w:val="pt-PT"/>
              </w:rPr>
              <w:t>Maria Aparecida Modesto Pereira</w:t>
            </w:r>
          </w:p>
          <w:p w:rsidR="00BC6A5B" w:rsidRPr="007D66FC" w:rsidRDefault="00EB4031" w:rsidP="00B67C0E">
            <w:pPr>
              <w:rPr>
                <w:rFonts w:eastAsia="Arial Unicode MS"/>
                <w:color w:val="000000" w:themeColor="text1"/>
                <w:sz w:val="20"/>
                <w:szCs w:val="20"/>
                <w:u w:color="000000"/>
                <w:lang w:val="pt-PT" w:eastAsia="pt-BR"/>
              </w:rPr>
            </w:pPr>
            <w:r>
              <w:rPr>
                <w:sz w:val="20"/>
                <w:lang w:val="pt-PT"/>
              </w:rPr>
              <w:t xml:space="preserve">Auditora fiscal </w:t>
            </w:r>
            <w:r w:rsidR="00B67C0E">
              <w:rPr>
                <w:sz w:val="20"/>
                <w:lang w:val="pt-PT"/>
              </w:rPr>
              <w:t>-</w:t>
            </w:r>
            <w:r>
              <w:rPr>
                <w:sz w:val="20"/>
                <w:lang w:val="pt-PT"/>
              </w:rPr>
              <w:t xml:space="preserve"> SEF-DF</w:t>
            </w:r>
          </w:p>
        </w:tc>
      </w:tr>
      <w:tr w:rsidR="00BC6A5B" w:rsidRPr="006119C7" w:rsidTr="00535958">
        <w:trPr>
          <w:cantSplit/>
          <w:trHeight w:val="454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7276A" w:rsidP="005E2887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 xml:space="preserve">15h45 </w:t>
            </w:r>
            <w:proofErr w:type="spellStart"/>
            <w:r w:rsidRPr="006119C7">
              <w:rPr>
                <w:b/>
                <w:sz w:val="20"/>
                <w:szCs w:val="20"/>
              </w:rPr>
              <w:t>às</w:t>
            </w:r>
            <w:proofErr w:type="spellEnd"/>
            <w:r w:rsidRPr="006119C7">
              <w:rPr>
                <w:b/>
                <w:sz w:val="20"/>
                <w:szCs w:val="20"/>
              </w:rPr>
              <w:t xml:space="preserve"> 16h</w:t>
            </w:r>
            <w:r w:rsidR="005E288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C6A5B" w:rsidP="00BC6A5B">
            <w:pPr>
              <w:jc w:val="center"/>
              <w:rPr>
                <w:b/>
                <w:sz w:val="20"/>
                <w:szCs w:val="20"/>
              </w:rPr>
            </w:pPr>
            <w:r w:rsidRPr="006119C7">
              <w:rPr>
                <w:b/>
                <w:sz w:val="20"/>
                <w:szCs w:val="20"/>
              </w:rPr>
              <w:t>Coffee Break</w:t>
            </w:r>
            <w:r w:rsidR="00327E31">
              <w:rPr>
                <w:b/>
                <w:sz w:val="20"/>
                <w:szCs w:val="20"/>
              </w:rPr>
              <w:t xml:space="preserve"> </w:t>
            </w:r>
            <w:r w:rsidRPr="006119C7">
              <w:rPr>
                <w:rFonts w:eastAsia="Calibri" w:cs="Calibri"/>
                <w:b/>
                <w:bCs/>
                <w:sz w:val="20"/>
                <w:szCs w:val="20"/>
                <w:lang w:val="pt-PT"/>
              </w:rPr>
              <w:t>(Networking)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C6A5B" w:rsidRPr="006119C7" w:rsidRDefault="00BC6A5B" w:rsidP="00BC6A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1D8C" w:rsidRPr="0057455D" w:rsidTr="00535958">
        <w:trPr>
          <w:cantSplit/>
          <w:trHeight w:val="680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71D8C" w:rsidRPr="006119C7" w:rsidRDefault="00B7276A" w:rsidP="005E2887">
            <w:pPr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6119C7">
              <w:rPr>
                <w:color w:val="000000" w:themeColor="text1"/>
                <w:sz w:val="20"/>
                <w:szCs w:val="20"/>
                <w:lang w:val="pt-BR"/>
              </w:rPr>
              <w:t>16h</w:t>
            </w:r>
            <w:r w:rsidR="005E2887">
              <w:rPr>
                <w:color w:val="000000" w:themeColor="text1"/>
                <w:sz w:val="20"/>
                <w:szCs w:val="20"/>
                <w:lang w:val="pt-BR"/>
              </w:rPr>
              <w:t>00</w:t>
            </w:r>
            <w:bookmarkStart w:id="0" w:name="_GoBack"/>
            <w:bookmarkEnd w:id="0"/>
            <w:r w:rsidRPr="006119C7">
              <w:rPr>
                <w:color w:val="000000" w:themeColor="text1"/>
                <w:sz w:val="20"/>
                <w:szCs w:val="20"/>
                <w:lang w:val="pt-BR"/>
              </w:rPr>
              <w:t xml:space="preserve"> às 17h00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71D8C" w:rsidRPr="00F24D96" w:rsidRDefault="00B71D8C" w:rsidP="00B71D8C">
            <w:pPr>
              <w:rPr>
                <w:color w:val="000000" w:themeColor="text1"/>
                <w:sz w:val="24"/>
                <w:lang w:val="pt-BR"/>
              </w:rPr>
            </w:pPr>
            <w:r w:rsidRPr="00F24D96">
              <w:rPr>
                <w:sz w:val="24"/>
                <w:lang w:val="pt-BR"/>
              </w:rPr>
              <w:t>Leitura da Ata e Encerramento da Reunião.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71D8C" w:rsidRPr="006119C7" w:rsidRDefault="00B71D8C" w:rsidP="00B71D8C">
            <w:pPr>
              <w:rPr>
                <w:color w:val="FF0000"/>
                <w:sz w:val="20"/>
                <w:szCs w:val="20"/>
                <w:lang w:val="pt-BR"/>
              </w:rPr>
            </w:pPr>
            <w:r w:rsidRPr="006119C7">
              <w:rPr>
                <w:sz w:val="20"/>
                <w:szCs w:val="20"/>
                <w:lang w:val="pt-PT"/>
              </w:rPr>
              <w:t>Emanoel Moreira - Presidente da COGEF</w:t>
            </w:r>
          </w:p>
        </w:tc>
      </w:tr>
    </w:tbl>
    <w:p w:rsidR="005D55BC" w:rsidRPr="006119C7" w:rsidRDefault="005D55BC" w:rsidP="00281E37">
      <w:pPr>
        <w:pStyle w:val="Body1"/>
        <w:spacing w:after="0" w:line="240" w:lineRule="auto"/>
        <w:rPr>
          <w:rFonts w:ascii="Verdana" w:eastAsia="Times New Roman" w:hAnsi="Verdana"/>
          <w:color w:val="auto"/>
          <w:sz w:val="20"/>
        </w:rPr>
      </w:pPr>
    </w:p>
    <w:sectPr w:rsidR="005D55BC" w:rsidRPr="006119C7" w:rsidSect="00895EE3">
      <w:headerReference w:type="default" r:id="rId8"/>
      <w:pgSz w:w="16840" w:h="11900" w:orient="landscape" w:code="9"/>
      <w:pgMar w:top="964" w:right="454" w:bottom="567" w:left="45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91" w:rsidRDefault="00200D91">
      <w:r>
        <w:separator/>
      </w:r>
    </w:p>
  </w:endnote>
  <w:endnote w:type="continuationSeparator" w:id="0">
    <w:p w:rsidR="00200D91" w:rsidRDefault="0020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91" w:rsidRDefault="00200D91">
      <w:r>
        <w:separator/>
      </w:r>
    </w:p>
  </w:footnote>
  <w:footnote w:type="continuationSeparator" w:id="0">
    <w:p w:rsidR="00200D91" w:rsidRDefault="0020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96" w:rsidRPr="00C711B4" w:rsidRDefault="00C56D30" w:rsidP="00C751BB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rFonts w:eastAsia="Arial Unicode MS"/>
        <w:b/>
        <w:color w:val="000000"/>
        <w:sz w:val="32"/>
        <w:szCs w:val="32"/>
        <w:u w:color="000000"/>
        <w:lang w:val="pt-PT"/>
      </w:rPr>
    </w:pPr>
    <w:r>
      <w:rPr>
        <w:rFonts w:eastAsia="Arial Unicode MS"/>
        <w:b/>
        <w:noProof/>
        <w:color w:val="FF0000"/>
        <w:sz w:val="32"/>
        <w:szCs w:val="32"/>
        <w:u w:color="000000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396240</wp:posOffset>
              </wp:positionV>
              <wp:extent cx="1779905" cy="57721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9905" cy="577215"/>
                        <a:chOff x="0" y="0"/>
                        <a:chExt cx="141" cy="46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1" cy="46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" cy="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65B5F" id="Group 1" o:spid="_x0000_s1026" style="position:absolute;margin-left:40.9pt;margin-top:31.2pt;width:140.15pt;height:45.45pt;z-index:-251658240;mso-position-horizontal-relative:page;mso-position-vertical-relative:page" coordsize="141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">
              <v:shape id="AutoShape 2" o:spid="_x0000_s1027" style="position:absolute;width:141;height:4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a2MQA&#10;AADaAAAADwAAAGRycy9kb3ducmV2LnhtbESPzWrDMBCE74G+g9hCb4kcF0JwLZumwdBDL0naQ26L&#10;tf5prZUrKYnz9lGhkOMwM98weTmZQZzJ+d6yguUiAUFcW91zq+DzUM3XIHxA1jhYJgVX8lAWD7Mc&#10;M20vvKPzPrQiQthnqKALYcyk9HVHBv3CjsTRa6wzGKJ0rdQOLxFuBpkmyUoa7DkudDjSW0f1z/5k&#10;FHwcj9+/VDX9Ojy7bfq1qVLZDko9PU6vLyACTeEe/m+/awUp/F2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mtjEAAAA2gAAAA8AAAAAAAAAAAAAAAAAmAIAAGRycy9k&#10;b3ducmV2LnhtbFBLBQYAAAAABAAEAPUAAACJAwAAAAA=&#10;" path="m,l21600,r,21600l,21600,,xe" stroked="f" strokeweight="1pt">
                <v:stroke miterlimit="0" joinstyle="miter"/>
                <v:path arrowok="t" o:connecttype="custom" o:connectlocs="71,23;71,23;71,23;71,23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" style="position:absolute;width:141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5trFAAAA2gAAAA8AAABkcnMvZG93bnJldi54bWxEj0FrwkAUhO9C/8PyCl7EbGxB29Q1iFSQ&#10;4kFTS+ntkX1NQrJvQ3aN6b/vCoLHYWa+YZbpYBrRU+cqywpmUQyCOLe64kLB6XM7fQHhPLLGxjIp&#10;+CMH6ephtMRE2wsfqc98IQKEXYIKSu/bREqXl2TQRbYlDt6v7Qz6ILtC6g4vAW4a+RTHc2mw4rBQ&#10;YkubkvI6OxsF8ud9/ZUvvjP/avqPus0Ok/m+UGr8OKzfQHga/D18a++0gme4Xgk3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ubaxQAAANoAAAAPAAAAAAAAAAAAAAAA&#10;AJ8CAABkcnMvZG93bnJldi54bWxQSwUGAAAAAAQABAD3AAAAkQMAAAAA&#10;" strokeweight="1pt">
                <v:stroke miterlimit="0"/>
                <v:imagedata r:id="rId2" o:title="image"/>
                <v:path arrowok="t"/>
              </v:shape>
              <w10:wrap anchorx="page" anchory="page"/>
            </v:group>
          </w:pict>
        </mc:Fallback>
      </mc:AlternateContent>
    </w:r>
    <w:r w:rsidR="00827F06">
      <w:rPr>
        <w:rFonts w:eastAsia="Arial Unicode MS"/>
        <w:b/>
        <w:color w:val="000000"/>
        <w:sz w:val="32"/>
        <w:szCs w:val="32"/>
        <w:u w:color="000000"/>
        <w:lang w:val="pt-PT"/>
      </w:rPr>
      <w:t>Agenda da 31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ª Reunião da COGEF– </w:t>
    </w:r>
    <w:r w:rsidR="00827F06">
      <w:rPr>
        <w:rFonts w:eastAsia="Arial Unicode MS"/>
        <w:b/>
        <w:color w:val="000000"/>
        <w:sz w:val="32"/>
        <w:szCs w:val="32"/>
        <w:u w:color="000000"/>
        <w:lang w:val="pt-PT"/>
      </w:rPr>
      <w:t>16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 e </w:t>
    </w:r>
    <w:r w:rsidR="006565AC">
      <w:rPr>
        <w:rFonts w:eastAsia="Arial Unicode MS"/>
        <w:b/>
        <w:color w:val="000000"/>
        <w:sz w:val="32"/>
        <w:szCs w:val="32"/>
        <w:u w:color="000000"/>
        <w:lang w:val="pt-PT"/>
      </w:rPr>
      <w:t>1</w:t>
    </w:r>
    <w:r w:rsidR="00827F06">
      <w:rPr>
        <w:rFonts w:eastAsia="Arial Unicode MS"/>
        <w:b/>
        <w:color w:val="000000"/>
        <w:sz w:val="32"/>
        <w:szCs w:val="32"/>
        <w:u w:color="000000"/>
        <w:lang w:val="pt-PT"/>
      </w:rPr>
      <w:t>7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 de </w:t>
    </w:r>
    <w:r w:rsidR="00827F06">
      <w:rPr>
        <w:rFonts w:eastAsia="Arial Unicode MS"/>
        <w:b/>
        <w:color w:val="000000"/>
        <w:sz w:val="32"/>
        <w:szCs w:val="32"/>
        <w:u w:color="000000"/>
        <w:lang w:val="pt-PT"/>
      </w:rPr>
      <w:t>junho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 de 20</w:t>
    </w:r>
    <w:r w:rsidR="00827F06">
      <w:rPr>
        <w:rFonts w:eastAsia="Arial Unicode MS"/>
        <w:b/>
        <w:color w:val="000000"/>
        <w:sz w:val="32"/>
        <w:szCs w:val="32"/>
        <w:u w:color="000000"/>
        <w:lang w:val="pt-PT"/>
      </w:rPr>
      <w:t>16</w:t>
    </w:r>
  </w:p>
  <w:p w:rsidR="001A5496" w:rsidRPr="006565AC" w:rsidRDefault="001A5496" w:rsidP="00827F06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center"/>
      <w:outlineLvl w:val="0"/>
      <w:rPr>
        <w:rFonts w:eastAsia="Arial Unicode MS"/>
        <w:b/>
        <w:color w:val="000000"/>
        <w:sz w:val="20"/>
        <w:szCs w:val="20"/>
        <w:u w:color="000000"/>
        <w:lang w:val="pt-BR"/>
      </w:rPr>
    </w:pPr>
    <w:r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Local: </w:t>
    </w:r>
    <w:r w:rsidR="00827F06">
      <w:rPr>
        <w:rFonts w:eastAsia="Arial Unicode MS"/>
        <w:b/>
        <w:color w:val="000000"/>
        <w:sz w:val="20"/>
        <w:szCs w:val="20"/>
        <w:u w:color="000000"/>
        <w:lang w:val="pt-BR"/>
      </w:rPr>
      <w:t>auditório da SEFAZ-</w:t>
    </w:r>
    <w:proofErr w:type="gramStart"/>
    <w:r w:rsidR="00827F06">
      <w:rPr>
        <w:rFonts w:eastAsia="Arial Unicode MS"/>
        <w:b/>
        <w:color w:val="000000"/>
        <w:sz w:val="20"/>
        <w:szCs w:val="20"/>
        <w:u w:color="000000"/>
        <w:lang w:val="pt-BR"/>
      </w:rPr>
      <w:t>DF</w:t>
    </w:r>
    <w:r w:rsidR="006565AC" w:rsidRPr="006565AC"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 .</w:t>
    </w:r>
    <w:proofErr w:type="gramEnd"/>
    <w:r w:rsidR="006565AC" w:rsidRPr="006565AC"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 </w:t>
    </w:r>
  </w:p>
  <w:p w:rsidR="001A5496" w:rsidRPr="00C711B4" w:rsidRDefault="001A5496">
    <w:pPr>
      <w:pStyle w:val="Rodap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028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899323548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6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423D2B"/>
    <w:multiLevelType w:val="multilevel"/>
    <w:tmpl w:val="C9266810"/>
    <w:lvl w:ilvl="0">
      <w:start w:val="10"/>
      <w:numFmt w:val="bullet"/>
      <w:lvlText w:val="•"/>
      <w:lvlJc w:val="left"/>
      <w:pPr>
        <w:tabs>
          <w:tab w:val="num" w:pos="480"/>
        </w:tabs>
        <w:ind w:left="48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Simplified Arabic Fixed" w:hAnsi="Simplified Arabic Fixed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position w:val="0"/>
      </w:rPr>
    </w:lvl>
  </w:abstractNum>
  <w:abstractNum w:abstractNumId="24">
    <w:nsid w:val="204525BA"/>
    <w:multiLevelType w:val="hybridMultilevel"/>
    <w:tmpl w:val="2868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555752"/>
    <w:multiLevelType w:val="hybridMultilevel"/>
    <w:tmpl w:val="50CCF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7730AA"/>
    <w:multiLevelType w:val="hybridMultilevel"/>
    <w:tmpl w:val="55E223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AA12E5"/>
    <w:multiLevelType w:val="hybridMultilevel"/>
    <w:tmpl w:val="08B20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27"/>
  </w:num>
  <w:num w:numId="25">
    <w:abstractNumId w:val="0"/>
  </w:num>
  <w:num w:numId="26">
    <w:abstractNumId w:val="23"/>
  </w:num>
  <w:num w:numId="27">
    <w:abstractNumId w:val="24"/>
  </w:num>
  <w:num w:numId="28">
    <w:abstractNumId w:val="24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A8"/>
    <w:rsid w:val="00002774"/>
    <w:rsid w:val="00002D9F"/>
    <w:rsid w:val="0000329A"/>
    <w:rsid w:val="000057BF"/>
    <w:rsid w:val="00007A6C"/>
    <w:rsid w:val="0001003B"/>
    <w:rsid w:val="000108F1"/>
    <w:rsid w:val="00010DEA"/>
    <w:rsid w:val="00012058"/>
    <w:rsid w:val="00016F29"/>
    <w:rsid w:val="00017EDE"/>
    <w:rsid w:val="00022C82"/>
    <w:rsid w:val="00023CA8"/>
    <w:rsid w:val="000247E2"/>
    <w:rsid w:val="00025A9F"/>
    <w:rsid w:val="00026A27"/>
    <w:rsid w:val="00030CDD"/>
    <w:rsid w:val="00031635"/>
    <w:rsid w:val="000320BD"/>
    <w:rsid w:val="00032407"/>
    <w:rsid w:val="00040041"/>
    <w:rsid w:val="0004212F"/>
    <w:rsid w:val="000421E6"/>
    <w:rsid w:val="0005228F"/>
    <w:rsid w:val="00053C4D"/>
    <w:rsid w:val="00054433"/>
    <w:rsid w:val="00056720"/>
    <w:rsid w:val="00056863"/>
    <w:rsid w:val="00056B1E"/>
    <w:rsid w:val="00061B0F"/>
    <w:rsid w:val="00063210"/>
    <w:rsid w:val="0007537D"/>
    <w:rsid w:val="00077924"/>
    <w:rsid w:val="00080458"/>
    <w:rsid w:val="000841FB"/>
    <w:rsid w:val="000843F8"/>
    <w:rsid w:val="000852AF"/>
    <w:rsid w:val="00097B42"/>
    <w:rsid w:val="000A3D3D"/>
    <w:rsid w:val="000A40C2"/>
    <w:rsid w:val="000A67BB"/>
    <w:rsid w:val="000A76E9"/>
    <w:rsid w:val="000B2332"/>
    <w:rsid w:val="000C36F7"/>
    <w:rsid w:val="000C4B69"/>
    <w:rsid w:val="000C7637"/>
    <w:rsid w:val="000D2632"/>
    <w:rsid w:val="000D6BA9"/>
    <w:rsid w:val="000E38EA"/>
    <w:rsid w:val="000E59DB"/>
    <w:rsid w:val="000E66BE"/>
    <w:rsid w:val="000E7015"/>
    <w:rsid w:val="00104B90"/>
    <w:rsid w:val="00114813"/>
    <w:rsid w:val="00120117"/>
    <w:rsid w:val="001207F1"/>
    <w:rsid w:val="00121DF8"/>
    <w:rsid w:val="00122107"/>
    <w:rsid w:val="00122121"/>
    <w:rsid w:val="001226CF"/>
    <w:rsid w:val="00123FDF"/>
    <w:rsid w:val="0012657D"/>
    <w:rsid w:val="00126B92"/>
    <w:rsid w:val="001315E4"/>
    <w:rsid w:val="00131A9B"/>
    <w:rsid w:val="00131C7C"/>
    <w:rsid w:val="0013342F"/>
    <w:rsid w:val="00143150"/>
    <w:rsid w:val="00145EDF"/>
    <w:rsid w:val="00153173"/>
    <w:rsid w:val="00153B04"/>
    <w:rsid w:val="00154F93"/>
    <w:rsid w:val="001575D9"/>
    <w:rsid w:val="00161962"/>
    <w:rsid w:val="001634EF"/>
    <w:rsid w:val="00163F0B"/>
    <w:rsid w:val="00164676"/>
    <w:rsid w:val="00167084"/>
    <w:rsid w:val="00175F74"/>
    <w:rsid w:val="00176B6C"/>
    <w:rsid w:val="00177796"/>
    <w:rsid w:val="00183780"/>
    <w:rsid w:val="00183DEF"/>
    <w:rsid w:val="00185481"/>
    <w:rsid w:val="00186C20"/>
    <w:rsid w:val="00193E8B"/>
    <w:rsid w:val="001A1D74"/>
    <w:rsid w:val="001A22C0"/>
    <w:rsid w:val="001A2735"/>
    <w:rsid w:val="001A4F22"/>
    <w:rsid w:val="001A5496"/>
    <w:rsid w:val="001A5B8D"/>
    <w:rsid w:val="001A667A"/>
    <w:rsid w:val="001B7FEF"/>
    <w:rsid w:val="001C2724"/>
    <w:rsid w:val="001C7EE3"/>
    <w:rsid w:val="001D0F3A"/>
    <w:rsid w:val="001D68A7"/>
    <w:rsid w:val="001D6FB5"/>
    <w:rsid w:val="001E4A7D"/>
    <w:rsid w:val="001E5C86"/>
    <w:rsid w:val="001E5C91"/>
    <w:rsid w:val="001E73E7"/>
    <w:rsid w:val="001F4B8A"/>
    <w:rsid w:val="001F6B40"/>
    <w:rsid w:val="00200D91"/>
    <w:rsid w:val="00201055"/>
    <w:rsid w:val="00206617"/>
    <w:rsid w:val="002119AC"/>
    <w:rsid w:val="002127F5"/>
    <w:rsid w:val="00221541"/>
    <w:rsid w:val="002271C6"/>
    <w:rsid w:val="0023445A"/>
    <w:rsid w:val="00236AB4"/>
    <w:rsid w:val="0024296E"/>
    <w:rsid w:val="002439AE"/>
    <w:rsid w:val="00252574"/>
    <w:rsid w:val="0025402C"/>
    <w:rsid w:val="00272237"/>
    <w:rsid w:val="00272592"/>
    <w:rsid w:val="00281E37"/>
    <w:rsid w:val="0028549A"/>
    <w:rsid w:val="002902D3"/>
    <w:rsid w:val="00290DCA"/>
    <w:rsid w:val="00293FB0"/>
    <w:rsid w:val="0029442D"/>
    <w:rsid w:val="002970E9"/>
    <w:rsid w:val="002A2551"/>
    <w:rsid w:val="002A747E"/>
    <w:rsid w:val="002A7A1A"/>
    <w:rsid w:val="002A7CB7"/>
    <w:rsid w:val="002B2CB4"/>
    <w:rsid w:val="002B5292"/>
    <w:rsid w:val="002C3FA5"/>
    <w:rsid w:val="002D227E"/>
    <w:rsid w:val="002D2DF7"/>
    <w:rsid w:val="002D6915"/>
    <w:rsid w:val="002E236A"/>
    <w:rsid w:val="002E2CA3"/>
    <w:rsid w:val="002F5854"/>
    <w:rsid w:val="00303E9F"/>
    <w:rsid w:val="00306A00"/>
    <w:rsid w:val="00306EA9"/>
    <w:rsid w:val="00307F62"/>
    <w:rsid w:val="00313061"/>
    <w:rsid w:val="00321216"/>
    <w:rsid w:val="00323840"/>
    <w:rsid w:val="00327E31"/>
    <w:rsid w:val="00341243"/>
    <w:rsid w:val="0034604D"/>
    <w:rsid w:val="00346597"/>
    <w:rsid w:val="00357904"/>
    <w:rsid w:val="0036073D"/>
    <w:rsid w:val="00367E13"/>
    <w:rsid w:val="003756CC"/>
    <w:rsid w:val="00380680"/>
    <w:rsid w:val="00381677"/>
    <w:rsid w:val="00386309"/>
    <w:rsid w:val="0039018E"/>
    <w:rsid w:val="00391E2A"/>
    <w:rsid w:val="003944A9"/>
    <w:rsid w:val="003A10AC"/>
    <w:rsid w:val="003A1FAD"/>
    <w:rsid w:val="003A3670"/>
    <w:rsid w:val="003A531E"/>
    <w:rsid w:val="003A6DE3"/>
    <w:rsid w:val="003B1CBB"/>
    <w:rsid w:val="003B4C00"/>
    <w:rsid w:val="003B7868"/>
    <w:rsid w:val="003C0829"/>
    <w:rsid w:val="003C1421"/>
    <w:rsid w:val="003D2475"/>
    <w:rsid w:val="003D4258"/>
    <w:rsid w:val="003D4E5B"/>
    <w:rsid w:val="003D667B"/>
    <w:rsid w:val="003E1B0A"/>
    <w:rsid w:val="003F03C3"/>
    <w:rsid w:val="003F4E36"/>
    <w:rsid w:val="003F63EF"/>
    <w:rsid w:val="00400E46"/>
    <w:rsid w:val="00403EDC"/>
    <w:rsid w:val="00414213"/>
    <w:rsid w:val="00425EAD"/>
    <w:rsid w:val="004275F8"/>
    <w:rsid w:val="00431851"/>
    <w:rsid w:val="00432932"/>
    <w:rsid w:val="004333A4"/>
    <w:rsid w:val="004349C7"/>
    <w:rsid w:val="00435A53"/>
    <w:rsid w:val="004371E9"/>
    <w:rsid w:val="00445723"/>
    <w:rsid w:val="00450345"/>
    <w:rsid w:val="00452ED5"/>
    <w:rsid w:val="00457B60"/>
    <w:rsid w:val="00461145"/>
    <w:rsid w:val="0046279D"/>
    <w:rsid w:val="00465024"/>
    <w:rsid w:val="00465E0F"/>
    <w:rsid w:val="00466708"/>
    <w:rsid w:val="00466729"/>
    <w:rsid w:val="00467822"/>
    <w:rsid w:val="004718C9"/>
    <w:rsid w:val="00473010"/>
    <w:rsid w:val="00474600"/>
    <w:rsid w:val="00475561"/>
    <w:rsid w:val="00477132"/>
    <w:rsid w:val="00483821"/>
    <w:rsid w:val="004840FA"/>
    <w:rsid w:val="00490F29"/>
    <w:rsid w:val="0049150F"/>
    <w:rsid w:val="0049393B"/>
    <w:rsid w:val="00495A47"/>
    <w:rsid w:val="0049653C"/>
    <w:rsid w:val="00497AF7"/>
    <w:rsid w:val="004B1C72"/>
    <w:rsid w:val="004C186D"/>
    <w:rsid w:val="004C3CE9"/>
    <w:rsid w:val="004C5D7C"/>
    <w:rsid w:val="004C5EAD"/>
    <w:rsid w:val="004D594B"/>
    <w:rsid w:val="004E0E8C"/>
    <w:rsid w:val="004E339D"/>
    <w:rsid w:val="004E44DF"/>
    <w:rsid w:val="004E45BB"/>
    <w:rsid w:val="004E4C5D"/>
    <w:rsid w:val="004E4FCC"/>
    <w:rsid w:val="004E64F0"/>
    <w:rsid w:val="004F2429"/>
    <w:rsid w:val="005007C2"/>
    <w:rsid w:val="00503033"/>
    <w:rsid w:val="00503532"/>
    <w:rsid w:val="00505DDA"/>
    <w:rsid w:val="00507768"/>
    <w:rsid w:val="005108BE"/>
    <w:rsid w:val="00512014"/>
    <w:rsid w:val="0051644E"/>
    <w:rsid w:val="005200F6"/>
    <w:rsid w:val="00525196"/>
    <w:rsid w:val="005256E5"/>
    <w:rsid w:val="0053045B"/>
    <w:rsid w:val="00535462"/>
    <w:rsid w:val="00535958"/>
    <w:rsid w:val="00540F1E"/>
    <w:rsid w:val="0055258C"/>
    <w:rsid w:val="00553414"/>
    <w:rsid w:val="00565C16"/>
    <w:rsid w:val="00572FE0"/>
    <w:rsid w:val="0057455D"/>
    <w:rsid w:val="005827BB"/>
    <w:rsid w:val="00583922"/>
    <w:rsid w:val="00586F93"/>
    <w:rsid w:val="005874A8"/>
    <w:rsid w:val="00591E33"/>
    <w:rsid w:val="005923B1"/>
    <w:rsid w:val="005A174E"/>
    <w:rsid w:val="005A54C7"/>
    <w:rsid w:val="005A7B9A"/>
    <w:rsid w:val="005B07A5"/>
    <w:rsid w:val="005B2A89"/>
    <w:rsid w:val="005B6209"/>
    <w:rsid w:val="005B759A"/>
    <w:rsid w:val="005B7C89"/>
    <w:rsid w:val="005C16CF"/>
    <w:rsid w:val="005C2326"/>
    <w:rsid w:val="005C2A9A"/>
    <w:rsid w:val="005C525F"/>
    <w:rsid w:val="005D2173"/>
    <w:rsid w:val="005D3294"/>
    <w:rsid w:val="005D55BC"/>
    <w:rsid w:val="005D7F38"/>
    <w:rsid w:val="005E06B6"/>
    <w:rsid w:val="005E27F0"/>
    <w:rsid w:val="005E2887"/>
    <w:rsid w:val="005E77A5"/>
    <w:rsid w:val="005F252F"/>
    <w:rsid w:val="00601ED2"/>
    <w:rsid w:val="00603407"/>
    <w:rsid w:val="00605EDA"/>
    <w:rsid w:val="00606ADE"/>
    <w:rsid w:val="006074A2"/>
    <w:rsid w:val="006119C7"/>
    <w:rsid w:val="00612FD2"/>
    <w:rsid w:val="0061450F"/>
    <w:rsid w:val="00622E3C"/>
    <w:rsid w:val="00627824"/>
    <w:rsid w:val="006369D1"/>
    <w:rsid w:val="00642090"/>
    <w:rsid w:val="006520AD"/>
    <w:rsid w:val="00653BAB"/>
    <w:rsid w:val="00654457"/>
    <w:rsid w:val="006565AC"/>
    <w:rsid w:val="006645C1"/>
    <w:rsid w:val="00664B76"/>
    <w:rsid w:val="00667267"/>
    <w:rsid w:val="00675212"/>
    <w:rsid w:val="00682C7D"/>
    <w:rsid w:val="00693651"/>
    <w:rsid w:val="00696693"/>
    <w:rsid w:val="006B35C7"/>
    <w:rsid w:val="006C4EE1"/>
    <w:rsid w:val="006D42A4"/>
    <w:rsid w:val="006E38CD"/>
    <w:rsid w:val="006F22EF"/>
    <w:rsid w:val="006F23CD"/>
    <w:rsid w:val="006F3D9D"/>
    <w:rsid w:val="006F61A4"/>
    <w:rsid w:val="0070080A"/>
    <w:rsid w:val="00703778"/>
    <w:rsid w:val="00704A64"/>
    <w:rsid w:val="007069EE"/>
    <w:rsid w:val="00713807"/>
    <w:rsid w:val="0071423D"/>
    <w:rsid w:val="007177A6"/>
    <w:rsid w:val="007205A5"/>
    <w:rsid w:val="00721D73"/>
    <w:rsid w:val="00724DF6"/>
    <w:rsid w:val="00726489"/>
    <w:rsid w:val="0072674B"/>
    <w:rsid w:val="00726E19"/>
    <w:rsid w:val="00734FE2"/>
    <w:rsid w:val="007427EA"/>
    <w:rsid w:val="007459BE"/>
    <w:rsid w:val="0074670E"/>
    <w:rsid w:val="00747EF5"/>
    <w:rsid w:val="00753BE1"/>
    <w:rsid w:val="0075414F"/>
    <w:rsid w:val="0075615F"/>
    <w:rsid w:val="00756E5D"/>
    <w:rsid w:val="00760968"/>
    <w:rsid w:val="00761D8A"/>
    <w:rsid w:val="00762DDC"/>
    <w:rsid w:val="007702FB"/>
    <w:rsid w:val="00777AA6"/>
    <w:rsid w:val="00781582"/>
    <w:rsid w:val="00781DB4"/>
    <w:rsid w:val="00784B80"/>
    <w:rsid w:val="00787F1E"/>
    <w:rsid w:val="00790415"/>
    <w:rsid w:val="00790807"/>
    <w:rsid w:val="00797F7D"/>
    <w:rsid w:val="007B41EA"/>
    <w:rsid w:val="007B735A"/>
    <w:rsid w:val="007C060E"/>
    <w:rsid w:val="007C5A0A"/>
    <w:rsid w:val="007D66FC"/>
    <w:rsid w:val="007D73E7"/>
    <w:rsid w:val="007E24A2"/>
    <w:rsid w:val="007F4D6D"/>
    <w:rsid w:val="00803396"/>
    <w:rsid w:val="00804496"/>
    <w:rsid w:val="0080622B"/>
    <w:rsid w:val="0080717F"/>
    <w:rsid w:val="0080755B"/>
    <w:rsid w:val="00820471"/>
    <w:rsid w:val="00824E70"/>
    <w:rsid w:val="00827F06"/>
    <w:rsid w:val="00831C6C"/>
    <w:rsid w:val="008340F8"/>
    <w:rsid w:val="008350F3"/>
    <w:rsid w:val="008352CE"/>
    <w:rsid w:val="00837763"/>
    <w:rsid w:val="00840B2F"/>
    <w:rsid w:val="008421DE"/>
    <w:rsid w:val="00845AB3"/>
    <w:rsid w:val="0086086A"/>
    <w:rsid w:val="008666F9"/>
    <w:rsid w:val="008810DF"/>
    <w:rsid w:val="00882C02"/>
    <w:rsid w:val="008844B2"/>
    <w:rsid w:val="008950BF"/>
    <w:rsid w:val="00895EE3"/>
    <w:rsid w:val="00895F8A"/>
    <w:rsid w:val="00897F05"/>
    <w:rsid w:val="008A01B7"/>
    <w:rsid w:val="008A1E3A"/>
    <w:rsid w:val="008A30E9"/>
    <w:rsid w:val="008A5FF3"/>
    <w:rsid w:val="008A6B01"/>
    <w:rsid w:val="008A7977"/>
    <w:rsid w:val="008B0009"/>
    <w:rsid w:val="008B2604"/>
    <w:rsid w:val="008B4953"/>
    <w:rsid w:val="008B7102"/>
    <w:rsid w:val="008B797E"/>
    <w:rsid w:val="008C6CF4"/>
    <w:rsid w:val="008D015A"/>
    <w:rsid w:val="008D0981"/>
    <w:rsid w:val="008D171E"/>
    <w:rsid w:val="008D31B7"/>
    <w:rsid w:val="008D6D15"/>
    <w:rsid w:val="008E046B"/>
    <w:rsid w:val="008E4136"/>
    <w:rsid w:val="008E596C"/>
    <w:rsid w:val="008E6F04"/>
    <w:rsid w:val="008F2FC6"/>
    <w:rsid w:val="008F6412"/>
    <w:rsid w:val="0090173B"/>
    <w:rsid w:val="00903010"/>
    <w:rsid w:val="0090446B"/>
    <w:rsid w:val="00905E1E"/>
    <w:rsid w:val="00906735"/>
    <w:rsid w:val="00916D97"/>
    <w:rsid w:val="00922D50"/>
    <w:rsid w:val="00945353"/>
    <w:rsid w:val="009535A0"/>
    <w:rsid w:val="0095382D"/>
    <w:rsid w:val="00960BFA"/>
    <w:rsid w:val="00964351"/>
    <w:rsid w:val="00964D84"/>
    <w:rsid w:val="00965DC6"/>
    <w:rsid w:val="009711EB"/>
    <w:rsid w:val="00975819"/>
    <w:rsid w:val="00975F76"/>
    <w:rsid w:val="00980425"/>
    <w:rsid w:val="0098256B"/>
    <w:rsid w:val="009828A8"/>
    <w:rsid w:val="00983087"/>
    <w:rsid w:val="009846F7"/>
    <w:rsid w:val="0099327A"/>
    <w:rsid w:val="0099744C"/>
    <w:rsid w:val="0099764B"/>
    <w:rsid w:val="00997FB6"/>
    <w:rsid w:val="009A059E"/>
    <w:rsid w:val="009A1EF0"/>
    <w:rsid w:val="009A30DD"/>
    <w:rsid w:val="009A3473"/>
    <w:rsid w:val="009B6FC4"/>
    <w:rsid w:val="009C159A"/>
    <w:rsid w:val="009C1F28"/>
    <w:rsid w:val="009C3A17"/>
    <w:rsid w:val="009C564F"/>
    <w:rsid w:val="009C6A6C"/>
    <w:rsid w:val="009D5559"/>
    <w:rsid w:val="009E4CF3"/>
    <w:rsid w:val="009E5F65"/>
    <w:rsid w:val="009E7B12"/>
    <w:rsid w:val="009F2CCA"/>
    <w:rsid w:val="009F482E"/>
    <w:rsid w:val="009F5C8A"/>
    <w:rsid w:val="00A130F2"/>
    <w:rsid w:val="00A137D4"/>
    <w:rsid w:val="00A146C6"/>
    <w:rsid w:val="00A31474"/>
    <w:rsid w:val="00A3408C"/>
    <w:rsid w:val="00A3427F"/>
    <w:rsid w:val="00A36E3B"/>
    <w:rsid w:val="00A40388"/>
    <w:rsid w:val="00A439E2"/>
    <w:rsid w:val="00A4470D"/>
    <w:rsid w:val="00A513B6"/>
    <w:rsid w:val="00A51AD0"/>
    <w:rsid w:val="00A55B12"/>
    <w:rsid w:val="00A72C99"/>
    <w:rsid w:val="00A736AA"/>
    <w:rsid w:val="00A73965"/>
    <w:rsid w:val="00A823A4"/>
    <w:rsid w:val="00A84436"/>
    <w:rsid w:val="00A913DB"/>
    <w:rsid w:val="00A91852"/>
    <w:rsid w:val="00A91FA0"/>
    <w:rsid w:val="00A94691"/>
    <w:rsid w:val="00A96C0F"/>
    <w:rsid w:val="00A96FB4"/>
    <w:rsid w:val="00AA350E"/>
    <w:rsid w:val="00AA5C10"/>
    <w:rsid w:val="00AB588B"/>
    <w:rsid w:val="00AC45FB"/>
    <w:rsid w:val="00AD4AA1"/>
    <w:rsid w:val="00AD6CAD"/>
    <w:rsid w:val="00AE3CF6"/>
    <w:rsid w:val="00AE4F97"/>
    <w:rsid w:val="00AF092E"/>
    <w:rsid w:val="00AF0AD8"/>
    <w:rsid w:val="00AF0C54"/>
    <w:rsid w:val="00AF39C1"/>
    <w:rsid w:val="00AF4469"/>
    <w:rsid w:val="00AF7300"/>
    <w:rsid w:val="00B05E94"/>
    <w:rsid w:val="00B11F0F"/>
    <w:rsid w:val="00B25106"/>
    <w:rsid w:val="00B25607"/>
    <w:rsid w:val="00B260BF"/>
    <w:rsid w:val="00B318B1"/>
    <w:rsid w:val="00B347E0"/>
    <w:rsid w:val="00B4016B"/>
    <w:rsid w:val="00B47659"/>
    <w:rsid w:val="00B52194"/>
    <w:rsid w:val="00B52390"/>
    <w:rsid w:val="00B5352B"/>
    <w:rsid w:val="00B540C3"/>
    <w:rsid w:val="00B5435F"/>
    <w:rsid w:val="00B55D18"/>
    <w:rsid w:val="00B564C3"/>
    <w:rsid w:val="00B606A4"/>
    <w:rsid w:val="00B64210"/>
    <w:rsid w:val="00B67C0E"/>
    <w:rsid w:val="00B67E46"/>
    <w:rsid w:val="00B71D8C"/>
    <w:rsid w:val="00B7276A"/>
    <w:rsid w:val="00B77CF9"/>
    <w:rsid w:val="00B80215"/>
    <w:rsid w:val="00B806CD"/>
    <w:rsid w:val="00B8488C"/>
    <w:rsid w:val="00B85328"/>
    <w:rsid w:val="00B860D8"/>
    <w:rsid w:val="00B86BDC"/>
    <w:rsid w:val="00B87C29"/>
    <w:rsid w:val="00B9048D"/>
    <w:rsid w:val="00B9099C"/>
    <w:rsid w:val="00B931D4"/>
    <w:rsid w:val="00B95C11"/>
    <w:rsid w:val="00BA056D"/>
    <w:rsid w:val="00BA1008"/>
    <w:rsid w:val="00BA2488"/>
    <w:rsid w:val="00BB0975"/>
    <w:rsid w:val="00BB13BD"/>
    <w:rsid w:val="00BB32A1"/>
    <w:rsid w:val="00BB5200"/>
    <w:rsid w:val="00BB64E9"/>
    <w:rsid w:val="00BB7375"/>
    <w:rsid w:val="00BC37AF"/>
    <w:rsid w:val="00BC3900"/>
    <w:rsid w:val="00BC427C"/>
    <w:rsid w:val="00BC4DBE"/>
    <w:rsid w:val="00BC6A5B"/>
    <w:rsid w:val="00BD3CEA"/>
    <w:rsid w:val="00BD766F"/>
    <w:rsid w:val="00BE2F01"/>
    <w:rsid w:val="00BE38C1"/>
    <w:rsid w:val="00BF028C"/>
    <w:rsid w:val="00BF64D3"/>
    <w:rsid w:val="00C004ED"/>
    <w:rsid w:val="00C008AD"/>
    <w:rsid w:val="00C00F86"/>
    <w:rsid w:val="00C04681"/>
    <w:rsid w:val="00C06107"/>
    <w:rsid w:val="00C21C0D"/>
    <w:rsid w:val="00C265A4"/>
    <w:rsid w:val="00C309B0"/>
    <w:rsid w:val="00C320B6"/>
    <w:rsid w:val="00C34FE4"/>
    <w:rsid w:val="00C37FFE"/>
    <w:rsid w:val="00C4010D"/>
    <w:rsid w:val="00C41A94"/>
    <w:rsid w:val="00C42D45"/>
    <w:rsid w:val="00C434B8"/>
    <w:rsid w:val="00C45F59"/>
    <w:rsid w:val="00C50EDB"/>
    <w:rsid w:val="00C55DF9"/>
    <w:rsid w:val="00C56861"/>
    <w:rsid w:val="00C56D30"/>
    <w:rsid w:val="00C639F4"/>
    <w:rsid w:val="00C677A4"/>
    <w:rsid w:val="00C711B4"/>
    <w:rsid w:val="00C751BB"/>
    <w:rsid w:val="00C754A5"/>
    <w:rsid w:val="00C75FE6"/>
    <w:rsid w:val="00C93357"/>
    <w:rsid w:val="00CA328E"/>
    <w:rsid w:val="00CA7855"/>
    <w:rsid w:val="00CA7FA8"/>
    <w:rsid w:val="00CB1F2B"/>
    <w:rsid w:val="00CB4C8A"/>
    <w:rsid w:val="00CB6AED"/>
    <w:rsid w:val="00CB7DAA"/>
    <w:rsid w:val="00CC074C"/>
    <w:rsid w:val="00CC1B2F"/>
    <w:rsid w:val="00CC7A54"/>
    <w:rsid w:val="00CD2045"/>
    <w:rsid w:val="00CD2C47"/>
    <w:rsid w:val="00CD5947"/>
    <w:rsid w:val="00CD6A2F"/>
    <w:rsid w:val="00CE1708"/>
    <w:rsid w:val="00CE4516"/>
    <w:rsid w:val="00CE56A7"/>
    <w:rsid w:val="00CE729F"/>
    <w:rsid w:val="00CE74DF"/>
    <w:rsid w:val="00CF22DC"/>
    <w:rsid w:val="00CF2B5E"/>
    <w:rsid w:val="00D00D8E"/>
    <w:rsid w:val="00D03AD7"/>
    <w:rsid w:val="00D071B6"/>
    <w:rsid w:val="00D1104D"/>
    <w:rsid w:val="00D110C6"/>
    <w:rsid w:val="00D127A5"/>
    <w:rsid w:val="00D13D90"/>
    <w:rsid w:val="00D17F5A"/>
    <w:rsid w:val="00D23E97"/>
    <w:rsid w:val="00D241F9"/>
    <w:rsid w:val="00D251C5"/>
    <w:rsid w:val="00D31AB9"/>
    <w:rsid w:val="00D33A36"/>
    <w:rsid w:val="00D4046C"/>
    <w:rsid w:val="00D45B45"/>
    <w:rsid w:val="00D46125"/>
    <w:rsid w:val="00D518E4"/>
    <w:rsid w:val="00D51D97"/>
    <w:rsid w:val="00D61771"/>
    <w:rsid w:val="00D61EAD"/>
    <w:rsid w:val="00D63368"/>
    <w:rsid w:val="00D65CCA"/>
    <w:rsid w:val="00D70656"/>
    <w:rsid w:val="00D71787"/>
    <w:rsid w:val="00D71DBA"/>
    <w:rsid w:val="00D722D8"/>
    <w:rsid w:val="00D74387"/>
    <w:rsid w:val="00D7476F"/>
    <w:rsid w:val="00D774EB"/>
    <w:rsid w:val="00D80F6A"/>
    <w:rsid w:val="00D82184"/>
    <w:rsid w:val="00D84FF3"/>
    <w:rsid w:val="00D9031B"/>
    <w:rsid w:val="00D90EBE"/>
    <w:rsid w:val="00D911B3"/>
    <w:rsid w:val="00D92237"/>
    <w:rsid w:val="00D926D8"/>
    <w:rsid w:val="00D92FD4"/>
    <w:rsid w:val="00D97F95"/>
    <w:rsid w:val="00DA7CC4"/>
    <w:rsid w:val="00DB5D2D"/>
    <w:rsid w:val="00DB7B11"/>
    <w:rsid w:val="00DC19CA"/>
    <w:rsid w:val="00DC4D9F"/>
    <w:rsid w:val="00DC7710"/>
    <w:rsid w:val="00DD0C9D"/>
    <w:rsid w:val="00DD43FB"/>
    <w:rsid w:val="00DD5237"/>
    <w:rsid w:val="00DD564C"/>
    <w:rsid w:val="00DE2C59"/>
    <w:rsid w:val="00DE3BAE"/>
    <w:rsid w:val="00DE448F"/>
    <w:rsid w:val="00DE69F0"/>
    <w:rsid w:val="00DE6C21"/>
    <w:rsid w:val="00DF4297"/>
    <w:rsid w:val="00E070BA"/>
    <w:rsid w:val="00E12D80"/>
    <w:rsid w:val="00E12DC7"/>
    <w:rsid w:val="00E1390F"/>
    <w:rsid w:val="00E14B3C"/>
    <w:rsid w:val="00E20111"/>
    <w:rsid w:val="00E20252"/>
    <w:rsid w:val="00E20DF0"/>
    <w:rsid w:val="00E217C4"/>
    <w:rsid w:val="00E22C2F"/>
    <w:rsid w:val="00E23FFB"/>
    <w:rsid w:val="00E24D83"/>
    <w:rsid w:val="00E25F52"/>
    <w:rsid w:val="00E2610E"/>
    <w:rsid w:val="00E47287"/>
    <w:rsid w:val="00E51C7C"/>
    <w:rsid w:val="00E51C97"/>
    <w:rsid w:val="00E5521D"/>
    <w:rsid w:val="00E63F09"/>
    <w:rsid w:val="00E7297D"/>
    <w:rsid w:val="00E75CB9"/>
    <w:rsid w:val="00E76334"/>
    <w:rsid w:val="00E7639C"/>
    <w:rsid w:val="00E824A3"/>
    <w:rsid w:val="00E84938"/>
    <w:rsid w:val="00E85837"/>
    <w:rsid w:val="00E90C4E"/>
    <w:rsid w:val="00E94656"/>
    <w:rsid w:val="00EA03DD"/>
    <w:rsid w:val="00EA1905"/>
    <w:rsid w:val="00EA4D85"/>
    <w:rsid w:val="00EB1B0B"/>
    <w:rsid w:val="00EB2A04"/>
    <w:rsid w:val="00EB4031"/>
    <w:rsid w:val="00EC1186"/>
    <w:rsid w:val="00EC1EA4"/>
    <w:rsid w:val="00EC2140"/>
    <w:rsid w:val="00ED009A"/>
    <w:rsid w:val="00ED01CB"/>
    <w:rsid w:val="00ED62DC"/>
    <w:rsid w:val="00ED6852"/>
    <w:rsid w:val="00EF1CC9"/>
    <w:rsid w:val="00EF26D6"/>
    <w:rsid w:val="00EF4A01"/>
    <w:rsid w:val="00EF6FA8"/>
    <w:rsid w:val="00EF79CC"/>
    <w:rsid w:val="00EF7D6E"/>
    <w:rsid w:val="00F0278B"/>
    <w:rsid w:val="00F034D1"/>
    <w:rsid w:val="00F066C1"/>
    <w:rsid w:val="00F22240"/>
    <w:rsid w:val="00F24703"/>
    <w:rsid w:val="00F24D96"/>
    <w:rsid w:val="00F25E5F"/>
    <w:rsid w:val="00F26F11"/>
    <w:rsid w:val="00F319F7"/>
    <w:rsid w:val="00F3445D"/>
    <w:rsid w:val="00F35F25"/>
    <w:rsid w:val="00F6002A"/>
    <w:rsid w:val="00F60327"/>
    <w:rsid w:val="00F606A3"/>
    <w:rsid w:val="00F607B9"/>
    <w:rsid w:val="00F62880"/>
    <w:rsid w:val="00F641D1"/>
    <w:rsid w:val="00F70234"/>
    <w:rsid w:val="00F71FA7"/>
    <w:rsid w:val="00F7267B"/>
    <w:rsid w:val="00F738AA"/>
    <w:rsid w:val="00F73A3C"/>
    <w:rsid w:val="00F73DB4"/>
    <w:rsid w:val="00F76DC1"/>
    <w:rsid w:val="00F81A3D"/>
    <w:rsid w:val="00F86696"/>
    <w:rsid w:val="00F8719F"/>
    <w:rsid w:val="00F93F96"/>
    <w:rsid w:val="00F94E8B"/>
    <w:rsid w:val="00F973DA"/>
    <w:rsid w:val="00FA44BC"/>
    <w:rsid w:val="00FA660A"/>
    <w:rsid w:val="00FB0183"/>
    <w:rsid w:val="00FB2F02"/>
    <w:rsid w:val="00FB4067"/>
    <w:rsid w:val="00FB66C4"/>
    <w:rsid w:val="00FC1C9D"/>
    <w:rsid w:val="00FC23D1"/>
    <w:rsid w:val="00FC381A"/>
    <w:rsid w:val="00FC4C64"/>
    <w:rsid w:val="00FD56E6"/>
    <w:rsid w:val="00FD5A63"/>
    <w:rsid w:val="00FE1BDB"/>
    <w:rsid w:val="00FE2F3B"/>
    <w:rsid w:val="00FE547A"/>
    <w:rsid w:val="00FE7ECE"/>
    <w:rsid w:val="00FF0453"/>
    <w:rsid w:val="00FF4422"/>
    <w:rsid w:val="00FF775C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D4B890A8-CEB1-4268-8CFD-BDC75CCA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4FCC"/>
    <w:rPr>
      <w:rFonts w:ascii="Verdana" w:hAnsi="Verdana"/>
      <w:sz w:val="1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9A30D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rsid w:val="009A30DD"/>
    <w:pPr>
      <w:numPr>
        <w:numId w:val="1"/>
      </w:numPr>
      <w:tabs>
        <w:tab w:val="clear" w:pos="480"/>
        <w:tab w:val="num" w:pos="360"/>
      </w:tabs>
      <w:ind w:left="360"/>
    </w:pPr>
  </w:style>
  <w:style w:type="paragraph" w:customStyle="1" w:styleId="ImportWordListStyleDefinition1899323548">
    <w:name w:val="Import Word List Style Definition 1899323548"/>
    <w:rsid w:val="009A30DD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rsid w:val="009A30DD"/>
    <w:pPr>
      <w:numPr>
        <w:numId w:val="15"/>
      </w:numPr>
    </w:pPr>
  </w:style>
  <w:style w:type="paragraph" w:styleId="Cabealho">
    <w:name w:val="header"/>
    <w:basedOn w:val="Normal"/>
    <w:link w:val="CabealhoChar"/>
    <w:locked/>
    <w:rsid w:val="00982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828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28A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1207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tulo">
    <w:name w:val="Subtitle"/>
    <w:basedOn w:val="Normal"/>
    <w:next w:val="Normal"/>
    <w:link w:val="Subttulo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rpodetexto21">
    <w:name w:val="Corpo de texto 21"/>
    <w:basedOn w:val="Normal"/>
    <w:rsid w:val="005200F6"/>
    <w:pPr>
      <w:suppressAutoHyphens/>
    </w:pPr>
    <w:rPr>
      <w:b/>
      <w:bCs/>
      <w:color w:val="FF0000"/>
      <w:lang w:val="pt-BR" w:eastAsia="ar-SA"/>
    </w:rPr>
  </w:style>
  <w:style w:type="paragraph" w:styleId="NormalWeb">
    <w:name w:val="Normal (Web)"/>
    <w:basedOn w:val="Normal"/>
    <w:uiPriority w:val="99"/>
    <w:unhideWhenUsed/>
    <w:locked/>
    <w:rsid w:val="0071423D"/>
    <w:pPr>
      <w:spacing w:before="100" w:beforeAutospacing="1" w:after="100" w:afterAutospacing="1"/>
    </w:pPr>
    <w:rPr>
      <w:lang w:val="pt-BR" w:eastAsia="pt-BR"/>
    </w:rPr>
  </w:style>
  <w:style w:type="character" w:styleId="nfase">
    <w:name w:val="Emphasis"/>
    <w:basedOn w:val="Fontepargpadro"/>
    <w:uiPriority w:val="20"/>
    <w:qFormat/>
    <w:locked/>
    <w:rsid w:val="0071423D"/>
    <w:rPr>
      <w:i/>
      <w:iCs/>
    </w:rPr>
  </w:style>
  <w:style w:type="character" w:styleId="Forte">
    <w:name w:val="Strong"/>
    <w:basedOn w:val="Fontepargpadro"/>
    <w:uiPriority w:val="22"/>
    <w:qFormat/>
    <w:locked/>
    <w:rsid w:val="0071423D"/>
    <w:rPr>
      <w:b/>
      <w:bCs/>
    </w:rPr>
  </w:style>
  <w:style w:type="paragraph" w:styleId="PargrafodaLista">
    <w:name w:val="List Paragraph"/>
    <w:basedOn w:val="Normal"/>
    <w:uiPriority w:val="34"/>
    <w:qFormat/>
    <w:rsid w:val="005007C2"/>
    <w:pPr>
      <w:ind w:left="720"/>
      <w:contextualSpacing/>
    </w:pPr>
  </w:style>
  <w:style w:type="character" w:customStyle="1" w:styleId="object">
    <w:name w:val="object"/>
    <w:basedOn w:val="Fontepargpadro"/>
    <w:rsid w:val="00BB32A1"/>
  </w:style>
  <w:style w:type="paragraph" w:customStyle="1" w:styleId="body10">
    <w:name w:val="body1"/>
    <w:basedOn w:val="Normal"/>
    <w:rsid w:val="004C3CE9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2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5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433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3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02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21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B043-D9C6-4A2F-AB82-53F8B329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SEFAZ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Agostini</dc:creator>
  <cp:lastModifiedBy>Emanoel Borges Moreira</cp:lastModifiedBy>
  <cp:revision>73</cp:revision>
  <cp:lastPrinted>2013-09-04T14:29:00Z</cp:lastPrinted>
  <dcterms:created xsi:type="dcterms:W3CDTF">2016-05-31T14:26:00Z</dcterms:created>
  <dcterms:modified xsi:type="dcterms:W3CDTF">2016-06-13T14:54:00Z</dcterms:modified>
</cp:coreProperties>
</file>