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A7" w:rsidRDefault="008B7AA7" w:rsidP="003E6364">
      <w:pPr>
        <w:pStyle w:val="Body1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0525E3" w:rsidRDefault="000525E3" w:rsidP="003E6364">
      <w:pPr>
        <w:pStyle w:val="Body1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525E3" w:rsidRDefault="002874B9" w:rsidP="000525E3">
      <w:pPr>
        <w:pStyle w:val="Body1"/>
        <w:spacing w:after="0"/>
        <w:jc w:val="center"/>
        <w:rPr>
          <w:rFonts w:ascii="Calibri" w:hAnsi="Calibri"/>
          <w:b/>
          <w:sz w:val="28"/>
          <w:szCs w:val="28"/>
          <w:lang w:val="pt-PT"/>
        </w:rPr>
      </w:pPr>
      <w:r w:rsidRPr="00E617CD">
        <w:rPr>
          <w:rFonts w:ascii="Calibri" w:hAnsi="Calibri"/>
          <w:b/>
          <w:sz w:val="28"/>
          <w:szCs w:val="28"/>
          <w:lang w:val="pt-PT"/>
        </w:rPr>
        <w:t>Agenda da 33ª Reunião da COGEF</w:t>
      </w:r>
    </w:p>
    <w:p w:rsidR="002874B9" w:rsidRDefault="002874B9" w:rsidP="000525E3">
      <w:pPr>
        <w:pStyle w:val="Body1"/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50"/>
      </w:tblGrid>
      <w:tr w:rsidR="00E617CD" w:rsidTr="00E617CD">
        <w:tc>
          <w:tcPr>
            <w:tcW w:w="10698" w:type="dxa"/>
            <w:gridSpan w:val="2"/>
            <w:shd w:val="clear" w:color="auto" w:fill="D9D9D9" w:themeFill="background1" w:themeFillShade="D9"/>
          </w:tcPr>
          <w:p w:rsidR="00E617CD" w:rsidRDefault="00E617CD" w:rsidP="00C47CD1">
            <w:pPr>
              <w:pStyle w:val="Body1"/>
              <w:spacing w:after="0"/>
              <w:rPr>
                <w:rFonts w:asciiTheme="minorHAnsi" w:hAnsiTheme="minorHAnsi" w:cstheme="minorHAnsi"/>
                <w:b/>
              </w:rPr>
            </w:pPr>
            <w:r w:rsidRPr="00FF664F">
              <w:rPr>
                <w:rFonts w:asciiTheme="minorHAnsi" w:hAnsiTheme="minorHAnsi" w:cstheme="minorHAnsi"/>
                <w:b/>
                <w:sz w:val="24"/>
                <w:szCs w:val="24"/>
              </w:rPr>
              <w:t>1º Dia – 5/12/2016 (2ª feira)</w:t>
            </w:r>
          </w:p>
        </w:tc>
      </w:tr>
      <w:tr w:rsidR="00945A82" w:rsidRPr="007A7E20" w:rsidTr="00E10F71">
        <w:tc>
          <w:tcPr>
            <w:tcW w:w="1548" w:type="dxa"/>
            <w:vAlign w:val="center"/>
          </w:tcPr>
          <w:p w:rsidR="00945A82" w:rsidRPr="00FF664F" w:rsidRDefault="00945A82" w:rsidP="00E617C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09:00 às 09:40</w:t>
            </w:r>
          </w:p>
        </w:tc>
        <w:tc>
          <w:tcPr>
            <w:tcW w:w="9150" w:type="dxa"/>
            <w:vAlign w:val="center"/>
          </w:tcPr>
          <w:p w:rsidR="00945A82" w:rsidRDefault="00945A82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Mesa de Abertura e Boas Vindas</w:t>
            </w:r>
          </w:p>
          <w:p w:rsidR="00945A82" w:rsidRPr="00945A82" w:rsidRDefault="00945A82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945A82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Myrthes Frota, Presidente da COGEF</w:t>
            </w:r>
          </w:p>
          <w:p w:rsidR="00945A82" w:rsidRPr="00945A82" w:rsidRDefault="00945A82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945A82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Luiz Palmeira, Coordenador de Programas e Projetos da Secretaria de Gestão (COOPE/SGE/MF)</w:t>
            </w:r>
          </w:p>
          <w:p w:rsidR="00945A82" w:rsidRPr="00945A82" w:rsidRDefault="00945A82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945A82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José Tostes, Especialista Fiscal (BID)</w:t>
            </w:r>
          </w:p>
          <w:p w:rsidR="00945A82" w:rsidRPr="00945A82" w:rsidRDefault="00945A82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945A82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Maria Cristina Mac Dowell, Especialista Fiscal (BID)</w:t>
            </w:r>
          </w:p>
        </w:tc>
      </w:tr>
      <w:tr w:rsidR="006A447A" w:rsidRPr="007A7E20" w:rsidTr="00E10F71">
        <w:tc>
          <w:tcPr>
            <w:tcW w:w="1548" w:type="dxa"/>
            <w:vAlign w:val="center"/>
          </w:tcPr>
          <w:p w:rsidR="006A447A" w:rsidRDefault="006A447A" w:rsidP="00E617C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Cs w:val="22"/>
              </w:rPr>
              <w:t>09:20 às 09:40</w:t>
            </w:r>
          </w:p>
        </w:tc>
        <w:tc>
          <w:tcPr>
            <w:tcW w:w="9150" w:type="dxa"/>
            <w:vAlign w:val="center"/>
          </w:tcPr>
          <w:p w:rsidR="006A447A" w:rsidRPr="006A447A" w:rsidRDefault="006A447A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Apresentação das Notas Técnicas produzidas no 1º Seminário COGEF – Eixo 1 GESTÃO FAZENDÁRIA E TRANSPARÊNCIA FISCAL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(GF)</w:t>
            </w:r>
          </w:p>
        </w:tc>
      </w:tr>
      <w:tr w:rsidR="00945A82" w:rsidRPr="007A7E20" w:rsidTr="00BD2906">
        <w:tc>
          <w:tcPr>
            <w:tcW w:w="10698" w:type="dxa"/>
            <w:gridSpan w:val="2"/>
            <w:shd w:val="clear" w:color="auto" w:fill="D9D9D9" w:themeFill="background1" w:themeFillShade="D9"/>
          </w:tcPr>
          <w:p w:rsidR="00945A82" w:rsidRDefault="00945A82" w:rsidP="00BD2906">
            <w:pPr>
              <w:pStyle w:val="Body1"/>
              <w:spacing w:after="0"/>
              <w:rPr>
                <w:rFonts w:asciiTheme="minorHAnsi" w:hAnsiTheme="minorHAnsi" w:cstheme="minorHAnsi"/>
                <w:b/>
              </w:rPr>
            </w:pPr>
            <w:r w:rsidRPr="00FF664F">
              <w:rPr>
                <w:rFonts w:asciiTheme="minorHAnsi" w:hAnsiTheme="minorHAnsi" w:cstheme="minorHAnsi"/>
                <w:b/>
                <w:szCs w:val="22"/>
              </w:rPr>
              <w:t>SEMINÁRIO TÉCNICO MD-GEFIS - Eixo 2 ADMINISTRAÇÃO TRIBUTÁRIA E CONTENCIOSO FISCAL (AT)</w:t>
            </w:r>
          </w:p>
        </w:tc>
      </w:tr>
      <w:tr w:rsidR="00E617CD" w:rsidRPr="007A7E20" w:rsidTr="00E10F71">
        <w:tc>
          <w:tcPr>
            <w:tcW w:w="1548" w:type="dxa"/>
            <w:vAlign w:val="center"/>
          </w:tcPr>
          <w:p w:rsidR="00E617CD" w:rsidRPr="00FF664F" w:rsidRDefault="00E617CD" w:rsidP="00E617C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F664F">
              <w:rPr>
                <w:rFonts w:asciiTheme="minorHAnsi" w:hAnsiTheme="minorHAnsi" w:cstheme="minorHAnsi"/>
                <w:color w:val="auto"/>
                <w:szCs w:val="22"/>
              </w:rPr>
              <w:t>09:40 às 10:40</w:t>
            </w:r>
          </w:p>
        </w:tc>
        <w:tc>
          <w:tcPr>
            <w:tcW w:w="9150" w:type="dxa"/>
            <w:vAlign w:val="center"/>
          </w:tcPr>
          <w:p w:rsidR="00E617CD" w:rsidRPr="00DD37CF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FF664F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Tema 1:</w:t>
            </w: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</w:t>
            </w:r>
            <w:r w:rsidRPr="00DD37CF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/>
              </w:rPr>
              <w:t>Fiscalização</w:t>
            </w:r>
            <w:r w:rsidRPr="00DD37CF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 e Inteligência Fiscal</w:t>
            </w:r>
          </w:p>
          <w:p w:rsidR="00DD37CF" w:rsidRDefault="00DD37CF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Palestrante</w:t>
            </w:r>
          </w:p>
          <w:p w:rsidR="00E617CD" w:rsidRPr="00FF664F" w:rsidRDefault="0088415C" w:rsidP="00E617CD">
            <w:pPr>
              <w:spacing w:line="276" w:lineRule="auto"/>
              <w:ind w:left="177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Alvaro Bahia</w:t>
            </w:r>
            <w:r w:rsidR="00DD37C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, Coordenador Técnico (ENCAT)</w:t>
            </w:r>
          </w:p>
          <w:p w:rsidR="00DD37CF" w:rsidRDefault="00DD37CF" w:rsidP="00DD37CF">
            <w:pPr>
              <w:spacing w:line="276" w:lineRule="auto"/>
              <w:ind w:left="192"/>
              <w:outlineLvl w:val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Comentaristas</w:t>
            </w:r>
          </w:p>
          <w:p w:rsidR="00DD37CF" w:rsidRDefault="00E617CD" w:rsidP="00DD37CF">
            <w:pPr>
              <w:spacing w:line="276" w:lineRule="auto"/>
              <w:ind w:left="192"/>
              <w:outlineLvl w:val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Jorge </w:t>
            </w:r>
            <w:r w:rsidRPr="00DD37C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Castro</w:t>
            </w:r>
            <w:r w:rsidR="00DD37C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, Gestor do Planejamento Fiscal (SEFAZ/MA)</w:t>
            </w:r>
          </w:p>
          <w:p w:rsidR="00E617CD" w:rsidRPr="00FF664F" w:rsidRDefault="00DD37CF" w:rsidP="00DD37CF">
            <w:pPr>
              <w:spacing w:line="276" w:lineRule="auto"/>
              <w:ind w:left="192"/>
              <w:outlineLvl w:val="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DD37C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Roberto Pires Martins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, Chefe da Assessoria de Investigação Fiscal (SEF/</w:t>
            </w:r>
            <w:r w:rsidR="00E617CD" w:rsidRPr="00DD37C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DF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)</w:t>
            </w:r>
          </w:p>
        </w:tc>
      </w:tr>
      <w:tr w:rsidR="00E617CD" w:rsidRPr="00E617CD" w:rsidTr="00E10F71">
        <w:tc>
          <w:tcPr>
            <w:tcW w:w="1548" w:type="dxa"/>
          </w:tcPr>
          <w:p w:rsidR="00E617CD" w:rsidRPr="00FF664F" w:rsidRDefault="00E617CD" w:rsidP="00E617C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F664F">
              <w:rPr>
                <w:rFonts w:asciiTheme="minorHAnsi" w:hAnsiTheme="minorHAnsi" w:cstheme="minorHAnsi"/>
                <w:color w:val="auto"/>
                <w:szCs w:val="22"/>
              </w:rPr>
              <w:t>10:40 às 11:00</w:t>
            </w:r>
          </w:p>
        </w:tc>
        <w:tc>
          <w:tcPr>
            <w:tcW w:w="9150" w:type="dxa"/>
          </w:tcPr>
          <w:p w:rsidR="00E617CD" w:rsidRPr="00FF664F" w:rsidRDefault="00E617CD" w:rsidP="00E617CD">
            <w:pPr>
              <w:spacing w:line="276" w:lineRule="auto"/>
              <w:ind w:left="192"/>
              <w:outlineLvl w:val="0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pt-PT"/>
              </w:rPr>
            </w:pPr>
            <w:r w:rsidRPr="00FF664F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pt-PT"/>
              </w:rPr>
              <w:t>Coffee Break</w:t>
            </w:r>
          </w:p>
        </w:tc>
      </w:tr>
      <w:tr w:rsidR="00E617CD" w:rsidRPr="00DD37CF" w:rsidTr="00E10F71">
        <w:tc>
          <w:tcPr>
            <w:tcW w:w="1548" w:type="dxa"/>
          </w:tcPr>
          <w:p w:rsidR="00E617CD" w:rsidRPr="00FF664F" w:rsidRDefault="00E617CD" w:rsidP="00E617C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F664F">
              <w:rPr>
                <w:rFonts w:asciiTheme="minorHAnsi" w:hAnsiTheme="minorHAnsi" w:cstheme="minorHAnsi"/>
                <w:color w:val="auto"/>
                <w:szCs w:val="22"/>
              </w:rPr>
              <w:t>11:00 às 12:00</w:t>
            </w:r>
          </w:p>
        </w:tc>
        <w:tc>
          <w:tcPr>
            <w:tcW w:w="9150" w:type="dxa"/>
          </w:tcPr>
          <w:p w:rsidR="00E617CD" w:rsidRPr="00DD37CF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FF664F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Tema 2: </w:t>
            </w:r>
            <w:r w:rsidRPr="00DD37CF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contencioso Fiscal </w:t>
            </w:r>
          </w:p>
          <w:p w:rsidR="00DD37CF" w:rsidRDefault="00DD37CF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Palestrante</w:t>
            </w:r>
          </w:p>
          <w:p w:rsidR="00E617CD" w:rsidRPr="00FF664F" w:rsidRDefault="00E617CD" w:rsidP="00E617CD">
            <w:pPr>
              <w:spacing w:line="276" w:lineRule="auto"/>
              <w:ind w:left="177"/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 w:rsidRPr="00FF664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Paulo Amando Cestari</w:t>
            </w:r>
            <w:r w:rsidR="00DD37C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, </w:t>
            </w:r>
            <w:r w:rsidR="006D27EE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Subsecretá</w:t>
            </w:r>
            <w:r w:rsidR="00DD37C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rio Adjunto da Receita Estadual </w:t>
            </w:r>
            <w:r w:rsidRPr="00FF664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</w:t>
            </w:r>
            <w:r w:rsidR="00DD37C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SEFAZ/</w:t>
            </w:r>
            <w:r w:rsidRPr="00FF664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RS)</w:t>
            </w:r>
          </w:p>
          <w:p w:rsidR="00DD37CF" w:rsidRDefault="00DD37CF" w:rsidP="00E617CD">
            <w:pPr>
              <w:spacing w:line="276" w:lineRule="auto"/>
              <w:ind w:left="192"/>
              <w:outlineLvl w:val="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Comentarista</w:t>
            </w:r>
          </w:p>
          <w:p w:rsidR="00E617CD" w:rsidRPr="00FF664F" w:rsidRDefault="00DD37CF" w:rsidP="00E617CD">
            <w:pPr>
              <w:spacing w:line="276" w:lineRule="auto"/>
              <w:ind w:left="192"/>
              <w:outlineLvl w:val="0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A definir</w:t>
            </w:r>
          </w:p>
        </w:tc>
      </w:tr>
      <w:tr w:rsidR="00E617CD" w:rsidRPr="00E617CD" w:rsidTr="00E10F71">
        <w:tc>
          <w:tcPr>
            <w:tcW w:w="1548" w:type="dxa"/>
          </w:tcPr>
          <w:p w:rsidR="00E617CD" w:rsidRPr="00FF664F" w:rsidRDefault="00E617CD" w:rsidP="00E617CD">
            <w:pPr>
              <w:pStyle w:val="Body1"/>
              <w:spacing w:after="0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F664F">
              <w:rPr>
                <w:rFonts w:asciiTheme="minorHAnsi" w:hAnsiTheme="minorHAnsi" w:cstheme="minorHAnsi"/>
                <w:color w:val="auto"/>
                <w:szCs w:val="22"/>
              </w:rPr>
              <w:t>12:00 às 14:00</w:t>
            </w:r>
          </w:p>
        </w:tc>
        <w:tc>
          <w:tcPr>
            <w:tcW w:w="9150" w:type="dxa"/>
          </w:tcPr>
          <w:p w:rsidR="00E617CD" w:rsidRPr="00FF664F" w:rsidRDefault="00E617CD" w:rsidP="00E617CD">
            <w:pPr>
              <w:spacing w:line="276" w:lineRule="auto"/>
              <w:ind w:left="192"/>
              <w:outlineLvl w:val="0"/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u w:color="000000"/>
                <w:lang w:val="pt-BR" w:eastAsia="pt-BR"/>
              </w:rPr>
            </w:pPr>
            <w:r w:rsidRPr="00FF664F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u w:color="000000"/>
                <w:lang w:val="pt-BR" w:eastAsia="pt-BR"/>
              </w:rPr>
              <w:t>ALMOÇO</w:t>
            </w:r>
          </w:p>
        </w:tc>
      </w:tr>
      <w:tr w:rsidR="00E617CD" w:rsidRPr="007A7E20" w:rsidTr="00E10F71">
        <w:tc>
          <w:tcPr>
            <w:tcW w:w="1548" w:type="dxa"/>
            <w:vAlign w:val="center"/>
          </w:tcPr>
          <w:p w:rsidR="00E617CD" w:rsidRPr="00FF664F" w:rsidRDefault="00E617CD" w:rsidP="00E617CD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14:00 às 15:00</w:t>
            </w:r>
          </w:p>
        </w:tc>
        <w:tc>
          <w:tcPr>
            <w:tcW w:w="9150" w:type="dxa"/>
            <w:vAlign w:val="center"/>
          </w:tcPr>
          <w:p w:rsidR="00E617CD" w:rsidRPr="00945A82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/>
              </w:rPr>
            </w:pPr>
            <w:r w:rsidRPr="00945A82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/>
              </w:rPr>
              <w:t xml:space="preserve">Tema 3: Serviços ao Contribuinte </w:t>
            </w:r>
          </w:p>
          <w:p w:rsidR="00DD37CF" w:rsidRDefault="00DD37CF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Palestrante</w:t>
            </w:r>
          </w:p>
          <w:p w:rsidR="00E617CD" w:rsidRPr="002D762C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2D762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Marcia Ximenes</w:t>
            </w:r>
            <w:r w:rsidR="00DD37C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, Coordenadora da Administração Fazendária e Ouvidoria </w:t>
            </w:r>
            <w:r w:rsidRPr="002D762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(</w:t>
            </w:r>
            <w:r w:rsidR="00DD37C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SEFAZ/</w:t>
            </w:r>
            <w:r w:rsidRPr="002D762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CE)</w:t>
            </w:r>
          </w:p>
          <w:p w:rsidR="00DD37CF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FF664F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Comentaristas</w:t>
            </w:r>
          </w:p>
          <w:p w:rsidR="00E617CD" w:rsidRPr="00DD37CF" w:rsidRDefault="00DD37CF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/>
              </w:rPr>
            </w:pPr>
            <w:r w:rsidRPr="002D762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Raul Zambrano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, Diretor de Assistência Técnica e Tecnologia da Informação</w:t>
            </w:r>
            <w:r w:rsidRPr="002D762C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 (CIAT)</w:t>
            </w:r>
          </w:p>
        </w:tc>
      </w:tr>
      <w:tr w:rsidR="00E617CD" w:rsidRPr="007A7E20" w:rsidTr="00E10F71">
        <w:tc>
          <w:tcPr>
            <w:tcW w:w="1548" w:type="dxa"/>
            <w:vAlign w:val="center"/>
          </w:tcPr>
          <w:p w:rsidR="00E617CD" w:rsidRPr="00FF664F" w:rsidRDefault="00E617CD" w:rsidP="00E617CD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15:00 às 16:00</w:t>
            </w:r>
          </w:p>
        </w:tc>
        <w:tc>
          <w:tcPr>
            <w:tcW w:w="9150" w:type="dxa"/>
            <w:vAlign w:val="center"/>
          </w:tcPr>
          <w:p w:rsidR="00E617CD" w:rsidRPr="00945A82" w:rsidRDefault="00E617CD" w:rsidP="00E617CD">
            <w:pPr>
              <w:spacing w:line="276" w:lineRule="auto"/>
              <w:ind w:left="177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</w:pPr>
            <w:r w:rsidRPr="00945A82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/>
              </w:rPr>
              <w:t>Tema 4: Cobrança e Arrecadação</w:t>
            </w:r>
            <w:r w:rsidRPr="00945A82">
              <w:rPr>
                <w:rFonts w:asciiTheme="minorHAnsi" w:hAnsiTheme="minorHAnsi" w:cstheme="minorHAnsi"/>
                <w:b/>
                <w:sz w:val="22"/>
                <w:szCs w:val="22"/>
                <w:lang w:val="pt-BR"/>
              </w:rPr>
              <w:t xml:space="preserve"> </w:t>
            </w:r>
          </w:p>
          <w:p w:rsidR="006D27EE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6D27EE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 xml:space="preserve">Palestrante: </w:t>
            </w:r>
          </w:p>
          <w:p w:rsidR="00E617CD" w:rsidRPr="006D27EE" w:rsidRDefault="006D27EE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6D27E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Marcos Rogério Pires Barreto, Superv</w:t>
            </w:r>
            <w:r w:rsid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isor da Gerê</w:t>
            </w:r>
            <w:r w:rsidRPr="006D27E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ncia de Recuperação de Créditos (SEFAZ/GO)</w:t>
            </w:r>
          </w:p>
          <w:p w:rsidR="006D27EE" w:rsidRDefault="00E617CD" w:rsidP="00E617CD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6D27EE"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Comentaristas</w:t>
            </w:r>
            <w:r w:rsidRPr="006D27E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 xml:space="preserve">: </w:t>
            </w:r>
          </w:p>
          <w:p w:rsidR="00E617CD" w:rsidRPr="006D27EE" w:rsidRDefault="006D27EE" w:rsidP="006D27EE">
            <w:pPr>
              <w:spacing w:line="276" w:lineRule="auto"/>
              <w:ind w:left="177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/>
              </w:rPr>
              <w:t>José Tostes, Especialista em Gestão Fiscal (BID)</w:t>
            </w:r>
          </w:p>
        </w:tc>
      </w:tr>
      <w:tr w:rsidR="00E617CD" w:rsidRPr="00E617CD" w:rsidTr="00E10F71">
        <w:tc>
          <w:tcPr>
            <w:tcW w:w="1548" w:type="dxa"/>
          </w:tcPr>
          <w:p w:rsidR="00E617CD" w:rsidRPr="00FF664F" w:rsidRDefault="00E617CD" w:rsidP="006A447A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16:00 às 16:</w:t>
            </w:r>
            <w:r w:rsid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20</w:t>
            </w:r>
          </w:p>
        </w:tc>
        <w:tc>
          <w:tcPr>
            <w:tcW w:w="9150" w:type="dxa"/>
          </w:tcPr>
          <w:p w:rsidR="00E617CD" w:rsidRPr="00FF664F" w:rsidRDefault="00E617CD" w:rsidP="00E617CD">
            <w:pPr>
              <w:pStyle w:val="NormalWeb"/>
              <w:spacing w:after="0" w:afterAutospacing="0" w:line="276" w:lineRule="auto"/>
              <w:ind w:left="192"/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u w:color="000000"/>
              </w:rPr>
            </w:pPr>
            <w:r w:rsidRPr="00FF664F"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u w:color="000000"/>
              </w:rPr>
              <w:t>Coffee Break</w:t>
            </w:r>
          </w:p>
        </w:tc>
      </w:tr>
      <w:tr w:rsidR="00E617CD" w:rsidRPr="007A7E20" w:rsidTr="00E10F71">
        <w:tc>
          <w:tcPr>
            <w:tcW w:w="1548" w:type="dxa"/>
            <w:vAlign w:val="center"/>
          </w:tcPr>
          <w:p w:rsidR="00E617CD" w:rsidRPr="00FF664F" w:rsidRDefault="00E617CD" w:rsidP="006A447A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16:</w:t>
            </w:r>
            <w:r w:rsid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20</w:t>
            </w: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17:</w:t>
            </w:r>
            <w:r w:rsid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20</w:t>
            </w:r>
          </w:p>
        </w:tc>
        <w:tc>
          <w:tcPr>
            <w:tcW w:w="9150" w:type="dxa"/>
            <w:vAlign w:val="center"/>
          </w:tcPr>
          <w:p w:rsidR="00E617CD" w:rsidRPr="00FF664F" w:rsidRDefault="00E617CD" w:rsidP="00E617CD">
            <w:pPr>
              <w:pStyle w:val="NormalWeb"/>
              <w:spacing w:line="276" w:lineRule="auto"/>
              <w:ind w:left="192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FF664F">
              <w:rPr>
                <w:rFonts w:asciiTheme="minorHAnsi" w:hAnsiTheme="minorHAnsi" w:cstheme="minorHAnsi"/>
                <w:szCs w:val="22"/>
              </w:rPr>
              <w:t xml:space="preserve">Formação dos Grupos e elaboração das </w:t>
            </w:r>
            <w:r w:rsidRPr="00FF664F">
              <w:rPr>
                <w:rFonts w:asciiTheme="minorHAnsi" w:hAnsiTheme="minorHAnsi" w:cstheme="minorHAnsi"/>
                <w:b/>
                <w:szCs w:val="22"/>
              </w:rPr>
              <w:t>Minutas</w:t>
            </w:r>
            <w:r w:rsidRPr="00FF664F">
              <w:rPr>
                <w:rFonts w:asciiTheme="minorHAnsi" w:hAnsiTheme="minorHAnsi" w:cstheme="minorHAnsi"/>
                <w:szCs w:val="22"/>
              </w:rPr>
              <w:t xml:space="preserve"> das Notas Técnicas</w:t>
            </w:r>
          </w:p>
        </w:tc>
      </w:tr>
      <w:tr w:rsidR="00E617CD" w:rsidRPr="00E617CD" w:rsidTr="00E10F71">
        <w:tc>
          <w:tcPr>
            <w:tcW w:w="1548" w:type="dxa"/>
          </w:tcPr>
          <w:p w:rsidR="00E617CD" w:rsidRPr="00FF664F" w:rsidRDefault="00E617CD" w:rsidP="006A447A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17:</w:t>
            </w:r>
            <w:r w:rsidR="006A447A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20 </w:t>
            </w:r>
            <w:r w:rsidRPr="00FF664F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às 18:00</w:t>
            </w:r>
          </w:p>
        </w:tc>
        <w:tc>
          <w:tcPr>
            <w:tcW w:w="9150" w:type="dxa"/>
          </w:tcPr>
          <w:p w:rsidR="00E617CD" w:rsidRPr="00FF664F" w:rsidRDefault="00E617CD" w:rsidP="00E617CD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 w:rsidRPr="00FF664F">
              <w:rPr>
                <w:rFonts w:asciiTheme="minorHAnsi" w:hAnsiTheme="minorHAnsi" w:cstheme="minorHAnsi"/>
                <w:szCs w:val="22"/>
              </w:rPr>
              <w:t>Conclusões das Notas Técnicas</w:t>
            </w:r>
          </w:p>
        </w:tc>
      </w:tr>
    </w:tbl>
    <w:p w:rsidR="00E617CD" w:rsidRDefault="00E617CD">
      <w:r>
        <w:br w:type="page"/>
      </w:r>
    </w:p>
    <w:p w:rsidR="00E617CD" w:rsidRDefault="00E617CD" w:rsidP="000525E3">
      <w:pPr>
        <w:pStyle w:val="Body1"/>
        <w:spacing w:after="0"/>
        <w:jc w:val="center"/>
        <w:rPr>
          <w:rFonts w:asciiTheme="minorHAnsi" w:hAnsiTheme="minorHAnsi" w:cstheme="minorHAnsi"/>
          <w:b/>
        </w:rPr>
      </w:pPr>
    </w:p>
    <w:p w:rsidR="004A7C32" w:rsidRDefault="004A7C32" w:rsidP="000525E3">
      <w:pPr>
        <w:pStyle w:val="Body1"/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150"/>
      </w:tblGrid>
      <w:tr w:rsidR="004A7C32" w:rsidRPr="00E10F71" w:rsidTr="008A5B41">
        <w:tc>
          <w:tcPr>
            <w:tcW w:w="10698" w:type="dxa"/>
            <w:gridSpan w:val="2"/>
            <w:shd w:val="clear" w:color="auto" w:fill="D9D9D9" w:themeFill="background1" w:themeFillShade="D9"/>
          </w:tcPr>
          <w:p w:rsidR="004A7C32" w:rsidRPr="00E10F71" w:rsidRDefault="00C47CD1" w:rsidP="008A5B41">
            <w:pPr>
              <w:pStyle w:val="Body1"/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2º Dia – </w:t>
            </w:r>
            <w:r w:rsidR="004A7C32" w:rsidRPr="00E10F71">
              <w:rPr>
                <w:rFonts w:asciiTheme="minorHAnsi" w:hAnsiTheme="minorHAnsi" w:cstheme="minorHAnsi"/>
                <w:b/>
                <w:sz w:val="24"/>
                <w:szCs w:val="24"/>
              </w:rPr>
              <w:t>6/12/2016 (3ª feira)</w:t>
            </w:r>
          </w:p>
        </w:tc>
      </w:tr>
      <w:tr w:rsidR="004A7C32" w:rsidRPr="007A7E20" w:rsidTr="008A5B41">
        <w:tc>
          <w:tcPr>
            <w:tcW w:w="10698" w:type="dxa"/>
            <w:gridSpan w:val="2"/>
            <w:shd w:val="clear" w:color="auto" w:fill="D9D9D9" w:themeFill="background1" w:themeFillShade="D9"/>
          </w:tcPr>
          <w:p w:rsidR="004A7C32" w:rsidRPr="00E10F71" w:rsidRDefault="004A7C32" w:rsidP="008A5B41">
            <w:pPr>
              <w:pStyle w:val="Body1"/>
              <w:spacing w:after="0"/>
              <w:rPr>
                <w:rFonts w:asciiTheme="minorHAnsi" w:hAnsiTheme="minorHAnsi" w:cstheme="minorHAnsi"/>
                <w:b/>
              </w:rPr>
            </w:pPr>
            <w:r w:rsidRPr="00E10F71">
              <w:rPr>
                <w:rFonts w:asciiTheme="minorHAnsi" w:hAnsiTheme="minorHAnsi" w:cstheme="minorHAnsi"/>
                <w:b/>
                <w:szCs w:val="22"/>
              </w:rPr>
              <w:t>Painel - Produtos Inovadores dos Projetos PROFISCO finalizados: MG, PA, RJ, CE, PE, MA, MS e PI</w:t>
            </w:r>
          </w:p>
        </w:tc>
      </w:tr>
      <w:tr w:rsidR="007A7E20" w:rsidRPr="007A7E20" w:rsidTr="008A5B41">
        <w:tc>
          <w:tcPr>
            <w:tcW w:w="10698" w:type="dxa"/>
            <w:gridSpan w:val="2"/>
            <w:shd w:val="clear" w:color="auto" w:fill="D9D9D9" w:themeFill="background1" w:themeFillShade="D9"/>
          </w:tcPr>
          <w:p w:rsidR="007A7E20" w:rsidRDefault="007A7E20" w:rsidP="007A7E20">
            <w:pPr>
              <w:spacing w:line="276" w:lineRule="auto"/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</w:pPr>
            <w:r w:rsidRPr="007A7E20">
              <w:rPr>
                <w:rFonts w:asciiTheme="minorHAnsi" w:hAnsiTheme="minorHAnsi" w:cstheme="minorHAnsi"/>
                <w:b/>
                <w:szCs w:val="22"/>
                <w:lang w:val="pt-BR"/>
              </w:rPr>
              <w:t xml:space="preserve">9:00 às 9:20              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u w:color="000000"/>
                <w:lang w:val="pt-BR" w:eastAsia="pt-BR"/>
              </w:rPr>
              <w:t>Mesa de Abertura e Boas Vindas</w:t>
            </w:r>
          </w:p>
          <w:p w:rsidR="007A7E20" w:rsidRPr="00E10F71" w:rsidRDefault="007A7E20" w:rsidP="008A5B41">
            <w:pPr>
              <w:pStyle w:val="Body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4A7C32" w:rsidRPr="007A7E20" w:rsidTr="00E10F71">
        <w:tc>
          <w:tcPr>
            <w:tcW w:w="1548" w:type="dxa"/>
          </w:tcPr>
          <w:p w:rsidR="004A7C32" w:rsidRPr="00E10F71" w:rsidRDefault="007A7E20" w:rsidP="00E10F71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9:20</w:t>
            </w:r>
            <w:r w:rsidR="004A7C32" w:rsidRPr="00E10F71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 xml:space="preserve"> às 10:</w:t>
            </w: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40</w:t>
            </w:r>
          </w:p>
        </w:tc>
        <w:tc>
          <w:tcPr>
            <w:tcW w:w="9150" w:type="dxa"/>
          </w:tcPr>
          <w:p w:rsidR="004A7C32" w:rsidRPr="00E10F71" w:rsidRDefault="004A7C32" w:rsidP="008A5B41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>PROFISCO MA - Gestão por resultado</w:t>
            </w:r>
            <w:r w:rsidR="00726F8E">
              <w:rPr>
                <w:rFonts w:asciiTheme="minorHAnsi" w:hAnsiTheme="minorHAnsi" w:cstheme="minorHAnsi"/>
                <w:lang w:val="pt-BR"/>
              </w:rPr>
              <w:t>s</w:t>
            </w:r>
            <w:r w:rsidRPr="00E10F71">
              <w:rPr>
                <w:rFonts w:asciiTheme="minorHAnsi" w:hAnsiTheme="minorHAnsi" w:cstheme="minorHAnsi"/>
                <w:lang w:val="pt-BR"/>
              </w:rPr>
              <w:t xml:space="preserve"> e planejamento estratégico</w:t>
            </w:r>
          </w:p>
          <w:p w:rsidR="004A7C32" w:rsidRPr="00E10F71" w:rsidRDefault="006D27EE" w:rsidP="008A5B41">
            <w:pPr>
              <w:pStyle w:val="ListParagraph"/>
              <w:spacing w:after="240" w:line="276" w:lineRule="auto"/>
              <w:ind w:left="360"/>
              <w:contextualSpacing w:val="0"/>
              <w:rPr>
                <w:rFonts w:asciiTheme="minorHAnsi" w:hAnsiTheme="minorHAnsi" w:cstheme="minorHAnsi"/>
                <w:color w:val="FF0000"/>
                <w:lang w:val="pt-BR"/>
              </w:rPr>
            </w:pPr>
            <w:r>
              <w:rPr>
                <w:rFonts w:asciiTheme="minorHAnsi" w:hAnsiTheme="minorHAnsi" w:cstheme="minorHAnsi"/>
                <w:lang w:val="pt-BR"/>
              </w:rPr>
              <w:t>Myrthes Frota, Gestora Chefe da Assessoria de Gestão de Projetos (SEFAZ/MA)</w:t>
            </w:r>
          </w:p>
          <w:p w:rsidR="004A7C32" w:rsidRPr="00E10F71" w:rsidRDefault="004A7C32" w:rsidP="008A5B4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>PROFISCO PA - NFC-e e Programa de Nota Fiscal Cidadã</w:t>
            </w:r>
          </w:p>
          <w:p w:rsidR="004A7C32" w:rsidRPr="00E10F71" w:rsidRDefault="004A7C32" w:rsidP="008A5B41">
            <w:pPr>
              <w:spacing w:after="240" w:line="276" w:lineRule="auto"/>
              <w:ind w:left="360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Rutilene Garcia, Coordenadora do Programa Nota Fiscal Cidadã </w:t>
            </w:r>
            <w:r w:rsidR="006D27EE">
              <w:rPr>
                <w:rFonts w:asciiTheme="minorHAnsi" w:hAnsiTheme="minorHAnsi" w:cstheme="minorHAnsi"/>
                <w:lang w:val="pt-BR"/>
              </w:rPr>
              <w:t>(</w:t>
            </w:r>
            <w:r w:rsidRPr="00E10F71">
              <w:rPr>
                <w:rFonts w:asciiTheme="minorHAnsi" w:hAnsiTheme="minorHAnsi" w:cstheme="minorHAnsi"/>
                <w:lang w:val="pt-BR"/>
              </w:rPr>
              <w:t>SEFAZ</w:t>
            </w:r>
            <w:r w:rsidR="006D27EE">
              <w:rPr>
                <w:rFonts w:asciiTheme="minorHAnsi" w:hAnsiTheme="minorHAnsi" w:cstheme="minorHAnsi"/>
                <w:lang w:val="pt-BR"/>
              </w:rPr>
              <w:t>/</w:t>
            </w:r>
            <w:r w:rsidRPr="00E10F71">
              <w:rPr>
                <w:rFonts w:asciiTheme="minorHAnsi" w:hAnsiTheme="minorHAnsi" w:cstheme="minorHAnsi"/>
                <w:lang w:val="pt-BR"/>
              </w:rPr>
              <w:t>PA</w:t>
            </w:r>
            <w:r w:rsidR="006D27EE">
              <w:rPr>
                <w:rFonts w:asciiTheme="minorHAnsi" w:hAnsiTheme="minorHAnsi" w:cstheme="minorHAnsi"/>
                <w:lang w:val="pt-BR"/>
              </w:rPr>
              <w:t>)</w:t>
            </w:r>
          </w:p>
          <w:p w:rsidR="004A7C32" w:rsidRPr="00E10F71" w:rsidRDefault="004A7C32" w:rsidP="008A5B4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>PROFISCO PE - Auditoria eletrônica com o uso de malha fina</w:t>
            </w:r>
          </w:p>
          <w:p w:rsidR="004A7C32" w:rsidRPr="00E10F71" w:rsidRDefault="004A7C32" w:rsidP="008A5B41">
            <w:pPr>
              <w:pStyle w:val="ListParagraph"/>
              <w:spacing w:after="240" w:line="276" w:lineRule="auto"/>
              <w:ind w:left="360"/>
              <w:contextualSpacing w:val="0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Luciana Antunes, Diretora Geral de Sistemas Tributários </w:t>
            </w:r>
            <w:r w:rsidR="006D27EE">
              <w:rPr>
                <w:rFonts w:asciiTheme="minorHAnsi" w:hAnsiTheme="minorHAnsi" w:cstheme="minorHAnsi"/>
                <w:lang w:val="pt-BR"/>
              </w:rPr>
              <w:t>(</w:t>
            </w:r>
            <w:r w:rsidRPr="00E10F71">
              <w:rPr>
                <w:rFonts w:asciiTheme="minorHAnsi" w:hAnsiTheme="minorHAnsi" w:cstheme="minorHAnsi"/>
                <w:lang w:val="pt-BR"/>
              </w:rPr>
              <w:t>SEFAZ</w:t>
            </w:r>
            <w:r w:rsidR="006D27EE">
              <w:rPr>
                <w:rFonts w:asciiTheme="minorHAnsi" w:hAnsiTheme="minorHAnsi" w:cstheme="minorHAnsi"/>
                <w:lang w:val="pt-BR"/>
              </w:rPr>
              <w:t>/</w:t>
            </w:r>
            <w:r w:rsidRPr="00E10F71">
              <w:rPr>
                <w:rFonts w:asciiTheme="minorHAnsi" w:hAnsiTheme="minorHAnsi" w:cstheme="minorHAnsi"/>
                <w:lang w:val="pt-BR"/>
              </w:rPr>
              <w:t>PE</w:t>
            </w:r>
            <w:r w:rsidR="006D27EE">
              <w:rPr>
                <w:rFonts w:asciiTheme="minorHAnsi" w:hAnsiTheme="minorHAnsi" w:cstheme="minorHAnsi"/>
                <w:lang w:val="pt-BR"/>
              </w:rPr>
              <w:t>)</w:t>
            </w:r>
          </w:p>
          <w:p w:rsidR="004A7C32" w:rsidRPr="00E10F71" w:rsidRDefault="004A7C32" w:rsidP="008A5B4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>PROFISCO MG - Auditoria digital voltada para inteligência fiscal (LAUD)</w:t>
            </w:r>
          </w:p>
          <w:p w:rsidR="004A7C32" w:rsidRPr="00C47CD1" w:rsidRDefault="004A7C32" w:rsidP="008A5B41">
            <w:pPr>
              <w:spacing w:after="240" w:line="276" w:lineRule="auto"/>
              <w:ind w:left="360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>Soraya Naffah</w:t>
            </w:r>
            <w:r w:rsidR="00C47CD1"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="00C47CD1" w:rsidRPr="00C47CD1">
              <w:rPr>
                <w:rFonts w:asciiTheme="minorHAnsi" w:hAnsiTheme="minorHAnsi" w:cstheme="minorHAnsi"/>
                <w:lang w:val="pt-BR"/>
              </w:rPr>
              <w:t xml:space="preserve">Coordenadora do PROFISCO </w:t>
            </w:r>
            <w:r w:rsidR="00C47CD1">
              <w:rPr>
                <w:rFonts w:asciiTheme="minorHAnsi" w:hAnsiTheme="minorHAnsi" w:cstheme="minorHAnsi"/>
                <w:lang w:val="pt-BR"/>
              </w:rPr>
              <w:t>(SEFAZ/</w:t>
            </w:r>
            <w:r w:rsidR="00C47CD1" w:rsidRPr="00C47CD1">
              <w:rPr>
                <w:rFonts w:asciiTheme="minorHAnsi" w:hAnsiTheme="minorHAnsi" w:cstheme="minorHAnsi"/>
                <w:lang w:val="pt-BR"/>
              </w:rPr>
              <w:t>MG</w:t>
            </w:r>
            <w:r w:rsidR="00C47CD1">
              <w:rPr>
                <w:rFonts w:asciiTheme="minorHAnsi" w:hAnsiTheme="minorHAnsi" w:cstheme="minorHAnsi"/>
                <w:lang w:val="pt-BR"/>
              </w:rPr>
              <w:t>)</w:t>
            </w:r>
          </w:p>
          <w:p w:rsidR="004A7C32" w:rsidRPr="00E10F71" w:rsidRDefault="004A7C32" w:rsidP="008A5B41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>PROFISCO CE - Automação da fiscalização do trânsito</w:t>
            </w:r>
          </w:p>
          <w:p w:rsidR="004A7C32" w:rsidRPr="00E10F71" w:rsidRDefault="004A7C32" w:rsidP="008A5B41">
            <w:pPr>
              <w:spacing w:after="240" w:line="276" w:lineRule="auto"/>
              <w:ind w:left="360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João Marcos Maia, Secretário Adjunto </w:t>
            </w:r>
            <w:r w:rsidR="006D27EE">
              <w:rPr>
                <w:rFonts w:asciiTheme="minorHAnsi" w:hAnsiTheme="minorHAnsi" w:cstheme="minorHAnsi"/>
                <w:lang w:val="pt-BR"/>
              </w:rPr>
              <w:t>(</w:t>
            </w:r>
            <w:r w:rsidRPr="00E10F71">
              <w:rPr>
                <w:rFonts w:asciiTheme="minorHAnsi" w:hAnsiTheme="minorHAnsi" w:cstheme="minorHAnsi"/>
                <w:lang w:val="pt-BR"/>
              </w:rPr>
              <w:t>SEFAZ</w:t>
            </w:r>
            <w:r w:rsidR="006D27EE">
              <w:rPr>
                <w:rFonts w:asciiTheme="minorHAnsi" w:hAnsiTheme="minorHAnsi" w:cstheme="minorHAnsi"/>
                <w:lang w:val="pt-BR"/>
              </w:rPr>
              <w:t>/C</w:t>
            </w:r>
            <w:r w:rsidRPr="00E10F71">
              <w:rPr>
                <w:rFonts w:asciiTheme="minorHAnsi" w:hAnsiTheme="minorHAnsi" w:cstheme="minorHAnsi"/>
                <w:lang w:val="pt-BR"/>
              </w:rPr>
              <w:t>E</w:t>
            </w:r>
            <w:r w:rsidR="006D27EE">
              <w:rPr>
                <w:rFonts w:asciiTheme="minorHAnsi" w:hAnsiTheme="minorHAnsi" w:cstheme="minorHAnsi"/>
                <w:lang w:val="pt-BR"/>
              </w:rPr>
              <w:t>)</w:t>
            </w:r>
          </w:p>
          <w:p w:rsidR="00971CFB" w:rsidRPr="00E10F71" w:rsidRDefault="00971CFB" w:rsidP="00971CF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PROFISCO MS </w:t>
            </w:r>
            <w:r w:rsidR="00E35716">
              <w:rPr>
                <w:rFonts w:asciiTheme="minorHAnsi" w:hAnsiTheme="minorHAnsi" w:cstheme="minorHAnsi"/>
                <w:lang w:val="pt-BR"/>
              </w:rPr>
              <w:t>-</w:t>
            </w:r>
            <w:r w:rsidRPr="00E10F71">
              <w:rPr>
                <w:rFonts w:asciiTheme="minorHAnsi" w:hAnsiTheme="minorHAnsi" w:cstheme="minorHAnsi"/>
                <w:lang w:val="pt-BR"/>
              </w:rPr>
              <w:t xml:space="preserve"> Modelo de projeção de variáveis econômica e fiscal (Sistema Kaula)</w:t>
            </w:r>
          </w:p>
          <w:p w:rsidR="00971CFB" w:rsidRDefault="00971CFB" w:rsidP="00971CFB">
            <w:pPr>
              <w:spacing w:after="240" w:line="276" w:lineRule="auto"/>
              <w:ind w:left="360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Clauber Aguiar, Fiscal Tributário Estadual </w:t>
            </w:r>
            <w:r w:rsidR="006D27EE">
              <w:rPr>
                <w:rFonts w:asciiTheme="minorHAnsi" w:hAnsiTheme="minorHAnsi" w:cstheme="minorHAnsi"/>
                <w:lang w:val="pt-BR"/>
              </w:rPr>
              <w:t>(</w:t>
            </w:r>
            <w:r w:rsidRPr="00E10F71">
              <w:rPr>
                <w:rFonts w:asciiTheme="minorHAnsi" w:hAnsiTheme="minorHAnsi" w:cstheme="minorHAnsi"/>
                <w:lang w:val="pt-BR"/>
              </w:rPr>
              <w:t>SEFAZ</w:t>
            </w:r>
            <w:r w:rsidR="006D27EE">
              <w:rPr>
                <w:rFonts w:asciiTheme="minorHAnsi" w:hAnsiTheme="minorHAnsi" w:cstheme="minorHAnsi"/>
                <w:lang w:val="pt-BR"/>
              </w:rPr>
              <w:t>/</w:t>
            </w:r>
            <w:r w:rsidRPr="00E10F71">
              <w:rPr>
                <w:rFonts w:asciiTheme="minorHAnsi" w:hAnsiTheme="minorHAnsi" w:cstheme="minorHAnsi"/>
                <w:lang w:val="pt-BR"/>
              </w:rPr>
              <w:t>MS</w:t>
            </w:r>
            <w:r w:rsidR="006D27EE">
              <w:rPr>
                <w:rFonts w:asciiTheme="minorHAnsi" w:hAnsiTheme="minorHAnsi" w:cstheme="minorHAnsi"/>
                <w:lang w:val="pt-BR"/>
              </w:rPr>
              <w:t>)</w:t>
            </w:r>
          </w:p>
          <w:p w:rsidR="00E10F71" w:rsidRPr="00E10F71" w:rsidRDefault="004A7C32" w:rsidP="00971CFB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PROFISCO PI - Sistema </w:t>
            </w:r>
            <w:r w:rsidR="00271875">
              <w:rPr>
                <w:rFonts w:asciiTheme="minorHAnsi" w:hAnsiTheme="minorHAnsi" w:cstheme="minorHAnsi"/>
                <w:lang w:val="pt-BR"/>
              </w:rPr>
              <w:t xml:space="preserve">integrado de </w:t>
            </w:r>
            <w:r w:rsidRPr="00E10F71">
              <w:rPr>
                <w:rFonts w:asciiTheme="minorHAnsi" w:hAnsiTheme="minorHAnsi" w:cstheme="minorHAnsi"/>
                <w:lang w:val="pt-BR"/>
              </w:rPr>
              <w:t>planejamento, orçament</w:t>
            </w:r>
            <w:r w:rsidR="00271875">
              <w:rPr>
                <w:rFonts w:asciiTheme="minorHAnsi" w:hAnsiTheme="minorHAnsi" w:cstheme="minorHAnsi"/>
                <w:lang w:val="pt-BR"/>
              </w:rPr>
              <w:t>o</w:t>
            </w:r>
            <w:r w:rsidRPr="00E10F71">
              <w:rPr>
                <w:rFonts w:asciiTheme="minorHAnsi" w:hAnsiTheme="minorHAnsi" w:cstheme="minorHAnsi"/>
                <w:lang w:val="pt-BR"/>
              </w:rPr>
              <w:t xml:space="preserve"> e financeiro </w:t>
            </w:r>
          </w:p>
          <w:p w:rsidR="00E10F71" w:rsidRPr="00971CFB" w:rsidRDefault="004A7C32" w:rsidP="006D27EE">
            <w:pPr>
              <w:spacing w:after="240" w:line="276" w:lineRule="auto"/>
              <w:ind w:left="360"/>
              <w:rPr>
                <w:rFonts w:asciiTheme="minorHAnsi" w:hAnsiTheme="minorHAnsi" w:cstheme="minorHAnsi"/>
                <w:lang w:val="pt-BR"/>
              </w:rPr>
            </w:pPr>
            <w:r w:rsidRPr="00E10F71">
              <w:rPr>
                <w:rFonts w:asciiTheme="minorHAnsi" w:hAnsiTheme="minorHAnsi" w:cstheme="minorHAnsi"/>
                <w:lang w:val="pt-BR"/>
              </w:rPr>
              <w:t xml:space="preserve">Ricjardeson Rocha Dias, Diretor da Unidade de Controle Contábil </w:t>
            </w:r>
            <w:r w:rsidR="006D27EE">
              <w:rPr>
                <w:rFonts w:asciiTheme="minorHAnsi" w:hAnsiTheme="minorHAnsi" w:cstheme="minorHAnsi"/>
                <w:lang w:val="pt-BR"/>
              </w:rPr>
              <w:t>(</w:t>
            </w:r>
            <w:r w:rsidRPr="00E10F71">
              <w:rPr>
                <w:rFonts w:asciiTheme="minorHAnsi" w:hAnsiTheme="minorHAnsi" w:cstheme="minorHAnsi"/>
                <w:lang w:val="pt-BR"/>
              </w:rPr>
              <w:t>SEFAZ</w:t>
            </w:r>
            <w:r w:rsidR="006D27EE">
              <w:rPr>
                <w:rFonts w:asciiTheme="minorHAnsi" w:hAnsiTheme="minorHAnsi" w:cstheme="minorHAnsi"/>
                <w:lang w:val="pt-BR"/>
              </w:rPr>
              <w:t>/</w:t>
            </w:r>
            <w:r w:rsidRPr="00E10F71">
              <w:rPr>
                <w:rFonts w:asciiTheme="minorHAnsi" w:hAnsiTheme="minorHAnsi" w:cstheme="minorHAnsi"/>
                <w:lang w:val="pt-BR"/>
              </w:rPr>
              <w:t>PI</w:t>
            </w:r>
            <w:r w:rsidR="006D27EE">
              <w:rPr>
                <w:rFonts w:asciiTheme="minorHAnsi" w:hAnsiTheme="minorHAnsi" w:cstheme="minorHAnsi"/>
                <w:lang w:val="pt-BR"/>
              </w:rPr>
              <w:t>)</w:t>
            </w:r>
          </w:p>
        </w:tc>
      </w:tr>
      <w:tr w:rsidR="004A7C32" w:rsidRPr="00E10F71" w:rsidTr="00E10F71">
        <w:tc>
          <w:tcPr>
            <w:tcW w:w="1548" w:type="dxa"/>
          </w:tcPr>
          <w:p w:rsidR="004A7C32" w:rsidRPr="00E10F71" w:rsidRDefault="007A7E20" w:rsidP="008A5B41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10:40 às 11:00</w:t>
            </w:r>
          </w:p>
        </w:tc>
        <w:tc>
          <w:tcPr>
            <w:tcW w:w="9150" w:type="dxa"/>
          </w:tcPr>
          <w:p w:rsidR="004A7C32" w:rsidRPr="00E10F71" w:rsidRDefault="004A7C32" w:rsidP="008A5B41">
            <w:pPr>
              <w:pStyle w:val="Body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10F71">
              <w:rPr>
                <w:rFonts w:asciiTheme="minorHAnsi" w:hAnsiTheme="minorHAnsi" w:cstheme="minorHAnsi"/>
                <w:b/>
                <w:i/>
                <w:szCs w:val="22"/>
              </w:rPr>
              <w:t>Coffee Break</w:t>
            </w:r>
          </w:p>
        </w:tc>
      </w:tr>
      <w:tr w:rsidR="004A7C32" w:rsidRPr="007A7E20" w:rsidTr="00E10F71">
        <w:tc>
          <w:tcPr>
            <w:tcW w:w="1548" w:type="dxa"/>
          </w:tcPr>
          <w:p w:rsidR="004A7C32" w:rsidRPr="00E10F71" w:rsidRDefault="007A7E20" w:rsidP="008A5B41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11:00 às 11:30</w:t>
            </w:r>
          </w:p>
        </w:tc>
        <w:tc>
          <w:tcPr>
            <w:tcW w:w="9150" w:type="dxa"/>
          </w:tcPr>
          <w:p w:rsidR="004A7C32" w:rsidRPr="006D27EE" w:rsidRDefault="006D27EE" w:rsidP="008A5B41">
            <w:pPr>
              <w:spacing w:line="276" w:lineRule="auto"/>
              <w:ind w:left="216"/>
              <w:outlineLvl w:val="0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</w:pPr>
            <w:r w:rsidRPr="006D27EE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Estamos prontos para o novo mundo da Administração Tributária? Sua Administração Tributária está pronta para novo mundo?</w:t>
            </w:r>
          </w:p>
          <w:p w:rsidR="004A7C32" w:rsidRPr="00E10F71" w:rsidRDefault="006157AD" w:rsidP="008A5B41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 w:rsidRPr="002D762C">
              <w:rPr>
                <w:rFonts w:asciiTheme="minorHAnsi" w:hAnsiTheme="minorHAnsi" w:cstheme="minorHAnsi"/>
                <w:szCs w:val="22"/>
              </w:rPr>
              <w:t>Raul Zambrano</w:t>
            </w:r>
            <w:r>
              <w:rPr>
                <w:rFonts w:asciiTheme="minorHAnsi" w:hAnsiTheme="minorHAnsi" w:cstheme="minorHAnsi"/>
                <w:szCs w:val="22"/>
              </w:rPr>
              <w:t>, Diretor de Assistência Técnica e Tecnologia da Informação</w:t>
            </w:r>
            <w:r w:rsidRPr="002D762C">
              <w:rPr>
                <w:rFonts w:asciiTheme="minorHAnsi" w:hAnsiTheme="minorHAnsi" w:cstheme="minorHAnsi"/>
                <w:szCs w:val="22"/>
              </w:rPr>
              <w:t xml:space="preserve"> (CIAT)</w:t>
            </w:r>
          </w:p>
        </w:tc>
      </w:tr>
      <w:tr w:rsidR="004A7C32" w:rsidRPr="006D27EE" w:rsidTr="00E10F71">
        <w:tc>
          <w:tcPr>
            <w:tcW w:w="1548" w:type="dxa"/>
          </w:tcPr>
          <w:p w:rsidR="004A7C32" w:rsidRPr="00E10F71" w:rsidRDefault="007A7E20" w:rsidP="008A5B41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11:30 às 11:45</w:t>
            </w:r>
          </w:p>
        </w:tc>
        <w:tc>
          <w:tcPr>
            <w:tcW w:w="9150" w:type="dxa"/>
          </w:tcPr>
          <w:p w:rsidR="004A7C32" w:rsidRPr="00E10F71" w:rsidRDefault="004A7C32" w:rsidP="008A5B41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 w:rsidRPr="00E10F71">
              <w:rPr>
                <w:rFonts w:asciiTheme="minorHAnsi" w:hAnsiTheme="minorHAnsi" w:cstheme="minorHAnsi"/>
                <w:i/>
                <w:szCs w:val="22"/>
              </w:rPr>
              <w:t>Debate</w:t>
            </w:r>
          </w:p>
        </w:tc>
      </w:tr>
      <w:tr w:rsidR="004A7C32" w:rsidRPr="006157AD" w:rsidTr="00E10F71">
        <w:tc>
          <w:tcPr>
            <w:tcW w:w="1548" w:type="dxa"/>
          </w:tcPr>
          <w:p w:rsidR="004A7C32" w:rsidRPr="00E10F71" w:rsidRDefault="007A7E20" w:rsidP="008A5B41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11:45 às 12:30</w:t>
            </w:r>
          </w:p>
        </w:tc>
        <w:tc>
          <w:tcPr>
            <w:tcW w:w="9150" w:type="dxa"/>
          </w:tcPr>
          <w:p w:rsidR="004A7C32" w:rsidRPr="00E10F71" w:rsidRDefault="004A7C32" w:rsidP="008A5B41">
            <w:pPr>
              <w:spacing w:line="276" w:lineRule="auto"/>
              <w:ind w:left="216"/>
              <w:outlineLvl w:val="0"/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u w:color="000000"/>
                <w:lang w:val="pt-BR" w:eastAsia="pt-BR"/>
              </w:rPr>
            </w:pPr>
            <w:r w:rsidRPr="00E10F71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  <w:lang w:val="pt-BR" w:eastAsia="pt-BR"/>
              </w:rPr>
              <w:t>Situação do PROFISCO e Avanços para a formalização do Novo Programa de Modernização da Gestão Fiscal</w:t>
            </w:r>
          </w:p>
          <w:p w:rsidR="004A7C32" w:rsidRDefault="006157AD" w:rsidP="008A5B41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Luís Palmeira, </w:t>
            </w:r>
            <w:r w:rsidRPr="00B51122">
              <w:rPr>
                <w:rFonts w:eastAsia="Times New Roman"/>
                <w:sz w:val="18"/>
                <w:szCs w:val="18"/>
              </w:rPr>
              <w:t>Coordena</w:t>
            </w:r>
            <w:r>
              <w:rPr>
                <w:rFonts w:eastAsia="Times New Roman"/>
                <w:sz w:val="18"/>
                <w:szCs w:val="18"/>
              </w:rPr>
              <w:t xml:space="preserve">dor </w:t>
            </w:r>
            <w:r w:rsidRPr="00B51122">
              <w:rPr>
                <w:rFonts w:eastAsia="Times New Roman"/>
                <w:sz w:val="18"/>
                <w:szCs w:val="18"/>
              </w:rPr>
              <w:t xml:space="preserve">de Programas e Projetos da Secretaria de Gestão </w:t>
            </w:r>
            <w:r>
              <w:rPr>
                <w:rFonts w:eastAsia="Times New Roman"/>
                <w:sz w:val="18"/>
                <w:szCs w:val="18"/>
              </w:rPr>
              <w:t>(</w:t>
            </w:r>
            <w:r w:rsidRPr="00B51122">
              <w:rPr>
                <w:rFonts w:eastAsia="Times New Roman"/>
                <w:sz w:val="18"/>
                <w:szCs w:val="18"/>
              </w:rPr>
              <w:t>COOPE/SGE</w:t>
            </w:r>
            <w:r>
              <w:rPr>
                <w:rFonts w:eastAsia="Times New Roman"/>
                <w:sz w:val="18"/>
                <w:szCs w:val="18"/>
              </w:rPr>
              <w:t>/MF)</w:t>
            </w:r>
          </w:p>
          <w:p w:rsidR="006157AD" w:rsidRDefault="006157AD" w:rsidP="008A5B41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José Tostes, Especialista Fiscal (BID)</w:t>
            </w:r>
          </w:p>
          <w:p w:rsidR="006157AD" w:rsidRPr="00E10F71" w:rsidRDefault="006157AD" w:rsidP="006157AD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Myrthes Frota, Presidente (COGEF)</w:t>
            </w:r>
          </w:p>
        </w:tc>
      </w:tr>
      <w:tr w:rsidR="004A7C32" w:rsidRPr="007A7E20" w:rsidTr="00E10F71">
        <w:tc>
          <w:tcPr>
            <w:tcW w:w="1548" w:type="dxa"/>
          </w:tcPr>
          <w:p w:rsidR="004A7C32" w:rsidRPr="00E10F71" w:rsidRDefault="004A7C32" w:rsidP="008A5B41">
            <w:pPr>
              <w:pStyle w:val="NormalWeb"/>
              <w:spacing w:after="0" w:afterAutospacing="0" w:line="276" w:lineRule="auto"/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</w:pPr>
            <w:r w:rsidRPr="00E10F71">
              <w:rPr>
                <w:rFonts w:asciiTheme="minorHAnsi" w:eastAsia="Arial Unicode MS" w:hAnsiTheme="minorHAnsi" w:cstheme="minorHAnsi"/>
                <w:sz w:val="22"/>
                <w:szCs w:val="22"/>
                <w:u w:color="000000"/>
              </w:rPr>
              <w:t>12:30 às 13:30</w:t>
            </w:r>
          </w:p>
        </w:tc>
        <w:tc>
          <w:tcPr>
            <w:tcW w:w="9150" w:type="dxa"/>
          </w:tcPr>
          <w:p w:rsidR="004A7C32" w:rsidRPr="00E10F71" w:rsidRDefault="004A7C32" w:rsidP="008A5B41">
            <w:pPr>
              <w:pStyle w:val="Body1"/>
              <w:spacing w:after="0"/>
              <w:ind w:left="192"/>
              <w:rPr>
                <w:rFonts w:asciiTheme="minorHAnsi" w:hAnsiTheme="minorHAnsi" w:cstheme="minorHAnsi"/>
                <w:szCs w:val="22"/>
              </w:rPr>
            </w:pPr>
            <w:r w:rsidRPr="00E10F71">
              <w:rPr>
                <w:rFonts w:asciiTheme="minorHAnsi" w:hAnsiTheme="minorHAnsi" w:cstheme="minorHAnsi"/>
                <w:szCs w:val="22"/>
              </w:rPr>
              <w:t xml:space="preserve">COGEF </w:t>
            </w:r>
            <w:r w:rsidR="00AF1FD4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Pr="00E10F71">
              <w:rPr>
                <w:rFonts w:asciiTheme="minorHAnsi" w:hAnsiTheme="minorHAnsi" w:cstheme="minorHAnsi"/>
                <w:szCs w:val="22"/>
              </w:rPr>
              <w:t>Outros assuntos e encerramento da reunião</w:t>
            </w:r>
          </w:p>
        </w:tc>
      </w:tr>
    </w:tbl>
    <w:p w:rsidR="004A7C32" w:rsidRDefault="004A7C32" w:rsidP="00FD2627">
      <w:pPr>
        <w:pStyle w:val="Body1"/>
        <w:spacing w:after="0"/>
        <w:jc w:val="both"/>
        <w:rPr>
          <w:rFonts w:asciiTheme="minorHAnsi" w:hAnsiTheme="minorHAnsi" w:cstheme="minorHAnsi"/>
          <w:b/>
        </w:rPr>
      </w:pPr>
    </w:p>
    <w:p w:rsidR="00FD2627" w:rsidRPr="00FF664F" w:rsidRDefault="00FD2627" w:rsidP="00FD2627">
      <w:pPr>
        <w:pStyle w:val="Body1"/>
        <w:spacing w:after="0"/>
        <w:jc w:val="both"/>
        <w:rPr>
          <w:rFonts w:asciiTheme="minorHAnsi" w:hAnsiTheme="minorHAnsi" w:cstheme="minorHAnsi"/>
          <w:b/>
        </w:rPr>
      </w:pPr>
    </w:p>
    <w:sectPr w:rsidR="00FD2627" w:rsidRPr="00FF664F" w:rsidSect="00E617CD">
      <w:headerReference w:type="default" r:id="rId9"/>
      <w:footerReference w:type="default" r:id="rId10"/>
      <w:pgSz w:w="11900" w:h="16840"/>
      <w:pgMar w:top="964" w:right="567" w:bottom="992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51" w:rsidRDefault="009D5C51">
      <w:r>
        <w:separator/>
      </w:r>
    </w:p>
  </w:endnote>
  <w:endnote w:type="continuationSeparator" w:id="0">
    <w:p w:rsidR="009D5C51" w:rsidRDefault="009D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B4" w:rsidRDefault="002B2CB4">
    <w:pPr>
      <w:pStyle w:val="Footer"/>
    </w:pPr>
  </w:p>
  <w:p w:rsidR="002B2CB4" w:rsidRDefault="002B2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51" w:rsidRDefault="009D5C51">
      <w:r>
        <w:separator/>
      </w:r>
    </w:p>
  </w:footnote>
  <w:footnote w:type="continuationSeparator" w:id="0">
    <w:p w:rsidR="009D5C51" w:rsidRDefault="009D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4B9" w:rsidRDefault="002874B9" w:rsidP="002874B9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ascii="Calibri" w:eastAsia="Arial Unicode MS" w:hAnsi="Calibri"/>
        <w:b/>
        <w:color w:val="000000"/>
        <w:sz w:val="28"/>
        <w:szCs w:val="28"/>
        <w:u w:color="000000"/>
        <w:lang w:val="pt-PT"/>
      </w:rPr>
    </w:pPr>
  </w:p>
  <w:p w:rsidR="00056863" w:rsidRPr="00CC21E7" w:rsidRDefault="00422071" w:rsidP="002874B9">
    <w:pPr>
      <w:tabs>
        <w:tab w:val="left" w:pos="0"/>
        <w:tab w:val="center" w:pos="4252"/>
        <w:tab w:val="center" w:pos="7443"/>
        <w:tab w:val="right" w:pos="8504"/>
        <w:tab w:val="right" w:pos="14885"/>
      </w:tabs>
      <w:jc w:val="right"/>
      <w:outlineLvl w:val="0"/>
      <w:rPr>
        <w:rFonts w:ascii="Calibri" w:eastAsia="Arial Unicode MS" w:hAnsi="Calibri"/>
        <w:b/>
        <w:color w:val="000000"/>
        <w:u w:color="000000"/>
        <w:lang w:val="pt-PT"/>
      </w:rPr>
    </w:pPr>
    <w:r w:rsidRPr="00CC21E7">
      <w:rPr>
        <w:rFonts w:ascii="Calibri" w:eastAsia="Arial Unicode MS" w:hAnsi="Calibri"/>
        <w:b/>
        <w:noProof/>
        <w:color w:val="FF0000"/>
        <w:u w:color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169BEAF" wp14:editId="10C51EA9">
              <wp:simplePos x="0" y="0"/>
              <wp:positionH relativeFrom="page">
                <wp:posOffset>276225</wp:posOffset>
              </wp:positionH>
              <wp:positionV relativeFrom="page">
                <wp:posOffset>438150</wp:posOffset>
              </wp:positionV>
              <wp:extent cx="1428750" cy="466725"/>
              <wp:effectExtent l="0" t="0" r="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28750" cy="466725"/>
                        <a:chOff x="0" y="0"/>
                        <a:chExt cx="141" cy="4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1" cy="46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" cy="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1.75pt;margin-top:34.5pt;width:112.5pt;height:36.75pt;z-index:-251658240;mso-position-horizontal-relative:page;mso-position-vertical-relative:page" coordsize="141,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">
              <v:shape id="AutoShape 2" o:spid="_x0000_s1027" style="position:absolute;width:141;height:4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a2MQA&#10;AADaAAAADwAAAGRycy9kb3ducmV2LnhtbESPzWrDMBCE74G+g9hCb4kcF0JwLZumwdBDL0naQ26L&#10;tf5prZUrKYnz9lGhkOMwM98weTmZQZzJ+d6yguUiAUFcW91zq+DzUM3XIHxA1jhYJgVX8lAWD7Mc&#10;M20vvKPzPrQiQthnqKALYcyk9HVHBv3CjsTRa6wzGKJ0rdQOLxFuBpkmyUoa7DkudDjSW0f1z/5k&#10;FHwcj9+/VDX9Ojy7bfq1qVLZDko9PU6vLyACTeEe/m+/awUp/F2JN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mtjEAAAA2gAAAA8AAAAAAAAAAAAAAAAAmAIAAGRycy9k&#10;b3ducmV2LnhtbFBLBQYAAAAABAAEAPUAAACJAwAAAAA=&#10;" path="m,l21600,r,21600l,21600,,xe" stroked="f" strokeweight="1pt">
                <v:stroke miterlimit="0" joinstyle="miter"/>
                <v:path arrowok="t" o:connecttype="custom" o:connectlocs="71,23;71,23;71,23;71,23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image" style="position:absolute;width:141;height: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5trFAAAA2gAAAA8AAABkcnMvZG93bnJldi54bWxEj0FrwkAUhO9C/8PyCl7EbGxB29Q1iFSQ&#10;4kFTS+ntkX1NQrJvQ3aN6b/vCoLHYWa+YZbpYBrRU+cqywpmUQyCOLe64kLB6XM7fQHhPLLGxjIp&#10;+CMH6ephtMRE2wsfqc98IQKEXYIKSu/bREqXl2TQRbYlDt6v7Qz6ILtC6g4vAW4a+RTHc2mw4rBQ&#10;YkubkvI6OxsF8ud9/ZUvvjP/avqPus0Ok/m+UGr8OKzfQHga/D18a++0gme4Xgk3QK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ubaxQAAANoAAAAPAAAAAAAAAAAAAAAA&#10;AJ8CAABkcnMvZG93bnJldi54bWxQSwUGAAAAAAQABAD3AAAAkQMAAAAA&#10;" strokeweight="1pt">
                <v:stroke miterlimit="0"/>
                <v:imagedata r:id="rId2" o:title="image"/>
                <v:path arrowok="t"/>
              </v:shape>
              <w10:wrap anchorx="page" anchory="page"/>
            </v:group>
          </w:pict>
        </mc:Fallback>
      </mc:AlternateContent>
    </w:r>
    <w:r w:rsidR="00D96074" w:rsidRPr="00CC21E7">
      <w:rPr>
        <w:rFonts w:ascii="Calibri" w:eastAsia="Arial Unicode MS" w:hAnsi="Calibri"/>
        <w:b/>
        <w:color w:val="000000"/>
        <w:u w:color="000000"/>
        <w:lang w:val="pt-PT"/>
      </w:rPr>
      <w:t xml:space="preserve">Brasília </w:t>
    </w:r>
    <w:r w:rsidR="00313D22" w:rsidRPr="00CC21E7">
      <w:rPr>
        <w:rFonts w:ascii="Calibri" w:eastAsia="Arial Unicode MS" w:hAnsi="Calibri"/>
        <w:b/>
        <w:color w:val="000000"/>
        <w:u w:color="000000"/>
        <w:lang w:val="pt-PT"/>
      </w:rPr>
      <w:t>(</w:t>
    </w:r>
    <w:r w:rsidR="00D96074" w:rsidRPr="00CC21E7">
      <w:rPr>
        <w:rFonts w:ascii="Calibri" w:eastAsia="Arial Unicode MS" w:hAnsi="Calibri"/>
        <w:b/>
        <w:color w:val="000000"/>
        <w:u w:color="000000"/>
        <w:lang w:val="pt-PT"/>
      </w:rPr>
      <w:t>DF</w:t>
    </w:r>
    <w:r w:rsidR="00313D22" w:rsidRPr="00CC21E7">
      <w:rPr>
        <w:rFonts w:ascii="Calibri" w:eastAsia="Arial Unicode MS" w:hAnsi="Calibri"/>
        <w:b/>
        <w:color w:val="000000"/>
        <w:u w:color="000000"/>
        <w:lang w:val="pt-PT"/>
      </w:rPr>
      <w:t>)</w:t>
    </w:r>
    <w:r w:rsidR="002B2CB4" w:rsidRPr="00CC21E7">
      <w:rPr>
        <w:rFonts w:ascii="Calibri" w:eastAsia="Arial Unicode MS" w:hAnsi="Calibri"/>
        <w:b/>
        <w:color w:val="000000"/>
        <w:u w:color="000000"/>
        <w:lang w:val="pt-PT"/>
      </w:rPr>
      <w:t xml:space="preserve">, </w:t>
    </w:r>
    <w:r w:rsidR="00D96074" w:rsidRPr="00CC21E7">
      <w:rPr>
        <w:rFonts w:ascii="Calibri" w:eastAsia="Arial Unicode MS" w:hAnsi="Calibri"/>
        <w:b/>
        <w:color w:val="000000"/>
        <w:u w:color="000000"/>
        <w:lang w:val="pt-PT"/>
      </w:rPr>
      <w:t xml:space="preserve">5 e 6 de dezembro </w:t>
    </w:r>
    <w:r w:rsidR="00313D22" w:rsidRPr="00CC21E7">
      <w:rPr>
        <w:rFonts w:ascii="Calibri" w:eastAsia="Arial Unicode MS" w:hAnsi="Calibri"/>
        <w:b/>
        <w:color w:val="000000"/>
        <w:u w:color="000000"/>
        <w:lang w:val="pt-PT"/>
      </w:rPr>
      <w:t>de 2016</w:t>
    </w:r>
  </w:p>
  <w:p w:rsidR="002B2CB4" w:rsidRPr="00236AB4" w:rsidRDefault="002B2CB4">
    <w:pPr>
      <w:pStyle w:val="Foo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B028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480"/>
        </w:tabs>
        <w:ind w:left="48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1899323548"/>
      <w:lvlText w:val="•"/>
      <w:lvlJc w:val="left"/>
      <w:pPr>
        <w:tabs>
          <w:tab w:val="num" w:pos="360"/>
        </w:tabs>
        <w:ind w:left="360" w:firstLine="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Arial" w:eastAsia="Arial Unicode MS" w:hAnsi="Arial" w:hint="default"/>
        <w:b/>
        <w:i w:val="0"/>
        <w:caps w:val="0"/>
        <w:smallCaps w:val="0"/>
        <w:strike w:val="0"/>
        <w:dstrike w:val="0"/>
        <w:color w:val="000000"/>
        <w:kern w:val="0"/>
        <w:position w:val="0"/>
        <w:sz w:val="18"/>
        <w:u w:val="none" w:color="000000"/>
        <w:vertAlign w:val="baseline"/>
        <w:rtl w:val="0"/>
        <w:em w:val="none"/>
        <w:lang w:val="pt-P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start w:val="1"/>
      <w:numFmt w:val="bullet"/>
      <w:pStyle w:val="List1"/>
      <w:lvlText w:val="•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6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467ABE"/>
    <w:multiLevelType w:val="hybridMultilevel"/>
    <w:tmpl w:val="5CCC62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C423D2B"/>
    <w:multiLevelType w:val="multilevel"/>
    <w:tmpl w:val="C9266810"/>
    <w:lvl w:ilvl="0">
      <w:start w:val="10"/>
      <w:numFmt w:val="bullet"/>
      <w:lvlText w:val="•"/>
      <w:lvlJc w:val="left"/>
      <w:pPr>
        <w:tabs>
          <w:tab w:val="num" w:pos="480"/>
        </w:tabs>
        <w:ind w:left="480" w:firstLine="0"/>
      </w:pPr>
      <w:rPr>
        <w:rFonts w:ascii="Times New Roman" w:eastAsia="Arial Unicode MS" w:hAnsi="Times New Roman"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ascii="Simplified Arabic Fixed" w:hAnsi="Simplified Arabic Fixed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ascii="Times New Roman" w:eastAsia="Arial Unicode MS" w:hAnsi="Times New Roman"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Times New Roman" w:eastAsia="Arial Unicode MS" w:hAnsi="Times New Roman"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Times New Roman" w:eastAsia="Arial Unicode MS" w:hAnsi="Times New Roman"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ascii="Times New Roman" w:eastAsia="Arial Unicode MS" w:hAnsi="Times New Roman" w:hint="default"/>
        <w:position w:val="0"/>
      </w:rPr>
    </w:lvl>
  </w:abstractNum>
  <w:abstractNum w:abstractNumId="25">
    <w:nsid w:val="204525BA"/>
    <w:multiLevelType w:val="hybridMultilevel"/>
    <w:tmpl w:val="28688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730AA"/>
    <w:multiLevelType w:val="hybridMultilevel"/>
    <w:tmpl w:val="55E223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1E37CF"/>
    <w:multiLevelType w:val="hybridMultilevel"/>
    <w:tmpl w:val="68029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AA12E5"/>
    <w:multiLevelType w:val="hybridMultilevel"/>
    <w:tmpl w:val="08B20C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6"/>
  </w:num>
  <w:num w:numId="24">
    <w:abstractNumId w:val="28"/>
  </w:num>
  <w:num w:numId="25">
    <w:abstractNumId w:val="0"/>
  </w:num>
  <w:num w:numId="26">
    <w:abstractNumId w:val="24"/>
  </w:num>
  <w:num w:numId="27">
    <w:abstractNumId w:val="25"/>
  </w:num>
  <w:num w:numId="28">
    <w:abstractNumId w:val="25"/>
  </w:num>
  <w:num w:numId="29">
    <w:abstractNumId w:val="2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A8"/>
    <w:rsid w:val="000057BF"/>
    <w:rsid w:val="000108F1"/>
    <w:rsid w:val="00017EDE"/>
    <w:rsid w:val="00022C82"/>
    <w:rsid w:val="00030CDD"/>
    <w:rsid w:val="000320BD"/>
    <w:rsid w:val="0005228F"/>
    <w:rsid w:val="000525E3"/>
    <w:rsid w:val="00052D7C"/>
    <w:rsid w:val="00054433"/>
    <w:rsid w:val="00056720"/>
    <w:rsid w:val="00056863"/>
    <w:rsid w:val="00061B0F"/>
    <w:rsid w:val="00067754"/>
    <w:rsid w:val="00077924"/>
    <w:rsid w:val="00080458"/>
    <w:rsid w:val="000843F8"/>
    <w:rsid w:val="00095860"/>
    <w:rsid w:val="00097B42"/>
    <w:rsid w:val="000A3D3D"/>
    <w:rsid w:val="000A40C2"/>
    <w:rsid w:val="000A76E9"/>
    <w:rsid w:val="000C36F7"/>
    <w:rsid w:val="000E59DB"/>
    <w:rsid w:val="000F2367"/>
    <w:rsid w:val="000F5DED"/>
    <w:rsid w:val="001055D2"/>
    <w:rsid w:val="00114B79"/>
    <w:rsid w:val="00117DF9"/>
    <w:rsid w:val="00120117"/>
    <w:rsid w:val="001207F1"/>
    <w:rsid w:val="00121DF8"/>
    <w:rsid w:val="001226CF"/>
    <w:rsid w:val="0012657D"/>
    <w:rsid w:val="00126B92"/>
    <w:rsid w:val="00131C7C"/>
    <w:rsid w:val="0013342F"/>
    <w:rsid w:val="0013360B"/>
    <w:rsid w:val="00140C6D"/>
    <w:rsid w:val="00143150"/>
    <w:rsid w:val="00153B04"/>
    <w:rsid w:val="00163F0B"/>
    <w:rsid w:val="00170D12"/>
    <w:rsid w:val="00175F74"/>
    <w:rsid w:val="00176B6C"/>
    <w:rsid w:val="00185481"/>
    <w:rsid w:val="00186C20"/>
    <w:rsid w:val="001A22C0"/>
    <w:rsid w:val="001A4F22"/>
    <w:rsid w:val="001B6ECE"/>
    <w:rsid w:val="001D0F3A"/>
    <w:rsid w:val="001D6FB5"/>
    <w:rsid w:val="001E5C86"/>
    <w:rsid w:val="001F4B8A"/>
    <w:rsid w:val="001F6B40"/>
    <w:rsid w:val="002015F7"/>
    <w:rsid w:val="00201CC0"/>
    <w:rsid w:val="002119AC"/>
    <w:rsid w:val="002271C6"/>
    <w:rsid w:val="00235B83"/>
    <w:rsid w:val="00236AB4"/>
    <w:rsid w:val="002439AE"/>
    <w:rsid w:val="002530A4"/>
    <w:rsid w:val="0025402C"/>
    <w:rsid w:val="00262FE3"/>
    <w:rsid w:val="002642FF"/>
    <w:rsid w:val="00270B3E"/>
    <w:rsid w:val="00271875"/>
    <w:rsid w:val="00272237"/>
    <w:rsid w:val="0028290B"/>
    <w:rsid w:val="002874B9"/>
    <w:rsid w:val="00290DCA"/>
    <w:rsid w:val="00293FB0"/>
    <w:rsid w:val="002970E9"/>
    <w:rsid w:val="002A747E"/>
    <w:rsid w:val="002A7CB7"/>
    <w:rsid w:val="002B0BD1"/>
    <w:rsid w:val="002B2CB4"/>
    <w:rsid w:val="002C78CF"/>
    <w:rsid w:val="002D227E"/>
    <w:rsid w:val="002D2DF7"/>
    <w:rsid w:val="002D446E"/>
    <w:rsid w:val="002D762C"/>
    <w:rsid w:val="002F618F"/>
    <w:rsid w:val="00313D22"/>
    <w:rsid w:val="00325000"/>
    <w:rsid w:val="00343401"/>
    <w:rsid w:val="00357904"/>
    <w:rsid w:val="0036073D"/>
    <w:rsid w:val="003646F0"/>
    <w:rsid w:val="00366E2A"/>
    <w:rsid w:val="0037791B"/>
    <w:rsid w:val="003801B5"/>
    <w:rsid w:val="00381677"/>
    <w:rsid w:val="00386309"/>
    <w:rsid w:val="0039766D"/>
    <w:rsid w:val="003A10AC"/>
    <w:rsid w:val="003A1FAD"/>
    <w:rsid w:val="003A7C5B"/>
    <w:rsid w:val="003B4C00"/>
    <w:rsid w:val="003C1421"/>
    <w:rsid w:val="003E6364"/>
    <w:rsid w:val="003F4E36"/>
    <w:rsid w:val="00400E46"/>
    <w:rsid w:val="00422071"/>
    <w:rsid w:val="00425EAD"/>
    <w:rsid w:val="004275F8"/>
    <w:rsid w:val="00431851"/>
    <w:rsid w:val="00432932"/>
    <w:rsid w:val="00435A53"/>
    <w:rsid w:val="00436FA3"/>
    <w:rsid w:val="00443AFB"/>
    <w:rsid w:val="00445723"/>
    <w:rsid w:val="00461145"/>
    <w:rsid w:val="00465024"/>
    <w:rsid w:val="00466708"/>
    <w:rsid w:val="00466729"/>
    <w:rsid w:val="00475561"/>
    <w:rsid w:val="004831AA"/>
    <w:rsid w:val="00483821"/>
    <w:rsid w:val="004847EC"/>
    <w:rsid w:val="0049653C"/>
    <w:rsid w:val="00497AF7"/>
    <w:rsid w:val="004A32D9"/>
    <w:rsid w:val="004A7C32"/>
    <w:rsid w:val="004B1C72"/>
    <w:rsid w:val="004C11FB"/>
    <w:rsid w:val="004C203E"/>
    <w:rsid w:val="004C5D7C"/>
    <w:rsid w:val="004C5EAD"/>
    <w:rsid w:val="004D416B"/>
    <w:rsid w:val="004D594B"/>
    <w:rsid w:val="004E339D"/>
    <w:rsid w:val="004E44DF"/>
    <w:rsid w:val="004E64F0"/>
    <w:rsid w:val="004F2429"/>
    <w:rsid w:val="00503532"/>
    <w:rsid w:val="005108BE"/>
    <w:rsid w:val="0051644E"/>
    <w:rsid w:val="005256E5"/>
    <w:rsid w:val="00526EAD"/>
    <w:rsid w:val="00535462"/>
    <w:rsid w:val="0054007F"/>
    <w:rsid w:val="00540F1E"/>
    <w:rsid w:val="0055258C"/>
    <w:rsid w:val="00565C16"/>
    <w:rsid w:val="005668B4"/>
    <w:rsid w:val="005827BB"/>
    <w:rsid w:val="0058500B"/>
    <w:rsid w:val="00586F93"/>
    <w:rsid w:val="005874A8"/>
    <w:rsid w:val="00591E33"/>
    <w:rsid w:val="005A174E"/>
    <w:rsid w:val="005A18CF"/>
    <w:rsid w:val="005A54C7"/>
    <w:rsid w:val="005A6896"/>
    <w:rsid w:val="005B07A5"/>
    <w:rsid w:val="005B2A89"/>
    <w:rsid w:val="005B6209"/>
    <w:rsid w:val="005B759A"/>
    <w:rsid w:val="005C2326"/>
    <w:rsid w:val="005C3931"/>
    <w:rsid w:val="005D7D31"/>
    <w:rsid w:val="005E06B6"/>
    <w:rsid w:val="005E77A5"/>
    <w:rsid w:val="005F5F93"/>
    <w:rsid w:val="00603407"/>
    <w:rsid w:val="00605EDA"/>
    <w:rsid w:val="006157AD"/>
    <w:rsid w:val="00627E20"/>
    <w:rsid w:val="00635785"/>
    <w:rsid w:val="006369D1"/>
    <w:rsid w:val="00642090"/>
    <w:rsid w:val="006520AD"/>
    <w:rsid w:val="0065346E"/>
    <w:rsid w:val="00653BAB"/>
    <w:rsid w:val="006743D9"/>
    <w:rsid w:val="00675212"/>
    <w:rsid w:val="006A447A"/>
    <w:rsid w:val="006C4EE1"/>
    <w:rsid w:val="006D27EE"/>
    <w:rsid w:val="006E174A"/>
    <w:rsid w:val="006F087F"/>
    <w:rsid w:val="006F22EF"/>
    <w:rsid w:val="006F44FA"/>
    <w:rsid w:val="006F61A4"/>
    <w:rsid w:val="00703778"/>
    <w:rsid w:val="00705693"/>
    <w:rsid w:val="007069EE"/>
    <w:rsid w:val="007079F8"/>
    <w:rsid w:val="00713807"/>
    <w:rsid w:val="00713E84"/>
    <w:rsid w:val="007205A5"/>
    <w:rsid w:val="00726489"/>
    <w:rsid w:val="00726753"/>
    <w:rsid w:val="00726E19"/>
    <w:rsid w:val="00726F8E"/>
    <w:rsid w:val="00735352"/>
    <w:rsid w:val="00735C2D"/>
    <w:rsid w:val="00747EF5"/>
    <w:rsid w:val="007601A4"/>
    <w:rsid w:val="00761D8A"/>
    <w:rsid w:val="00762128"/>
    <w:rsid w:val="00777AA6"/>
    <w:rsid w:val="00781DB4"/>
    <w:rsid w:val="00784720"/>
    <w:rsid w:val="00790415"/>
    <w:rsid w:val="007933F7"/>
    <w:rsid w:val="00797F7D"/>
    <w:rsid w:val="007A7878"/>
    <w:rsid w:val="007A7E20"/>
    <w:rsid w:val="007B41EA"/>
    <w:rsid w:val="007B735A"/>
    <w:rsid w:val="007C060E"/>
    <w:rsid w:val="007C1D5F"/>
    <w:rsid w:val="007C5A0A"/>
    <w:rsid w:val="007F2E25"/>
    <w:rsid w:val="00803396"/>
    <w:rsid w:val="008322DB"/>
    <w:rsid w:val="00833FFA"/>
    <w:rsid w:val="008352CE"/>
    <w:rsid w:val="00840B2F"/>
    <w:rsid w:val="008578AA"/>
    <w:rsid w:val="0086086A"/>
    <w:rsid w:val="008666F9"/>
    <w:rsid w:val="00872E74"/>
    <w:rsid w:val="0087652B"/>
    <w:rsid w:val="0088415C"/>
    <w:rsid w:val="008919D8"/>
    <w:rsid w:val="00894F7C"/>
    <w:rsid w:val="008950BF"/>
    <w:rsid w:val="008A1E3A"/>
    <w:rsid w:val="008A3C60"/>
    <w:rsid w:val="008A3E51"/>
    <w:rsid w:val="008A7977"/>
    <w:rsid w:val="008B0009"/>
    <w:rsid w:val="008B797E"/>
    <w:rsid w:val="008B7AA7"/>
    <w:rsid w:val="008C1E98"/>
    <w:rsid w:val="008C660A"/>
    <w:rsid w:val="008D015A"/>
    <w:rsid w:val="008D1093"/>
    <w:rsid w:val="008D31B7"/>
    <w:rsid w:val="008D6D15"/>
    <w:rsid w:val="008E1630"/>
    <w:rsid w:val="008E4B44"/>
    <w:rsid w:val="008E596C"/>
    <w:rsid w:val="008E7AEC"/>
    <w:rsid w:val="008F6546"/>
    <w:rsid w:val="0090446B"/>
    <w:rsid w:val="00905E1E"/>
    <w:rsid w:val="00911416"/>
    <w:rsid w:val="00916D97"/>
    <w:rsid w:val="009226C2"/>
    <w:rsid w:val="009304F3"/>
    <w:rsid w:val="00945A82"/>
    <w:rsid w:val="0095382D"/>
    <w:rsid w:val="00971CFB"/>
    <w:rsid w:val="00975819"/>
    <w:rsid w:val="009828A8"/>
    <w:rsid w:val="009934B0"/>
    <w:rsid w:val="0099744C"/>
    <w:rsid w:val="009A059E"/>
    <w:rsid w:val="009A1EF0"/>
    <w:rsid w:val="009A3473"/>
    <w:rsid w:val="009C159A"/>
    <w:rsid w:val="009C1F28"/>
    <w:rsid w:val="009D5C51"/>
    <w:rsid w:val="009E4CF3"/>
    <w:rsid w:val="009E7B12"/>
    <w:rsid w:val="009F2CCA"/>
    <w:rsid w:val="009F43F9"/>
    <w:rsid w:val="009F482E"/>
    <w:rsid w:val="00A137D4"/>
    <w:rsid w:val="00A146C6"/>
    <w:rsid w:val="00A31474"/>
    <w:rsid w:val="00A40FA2"/>
    <w:rsid w:val="00A439E2"/>
    <w:rsid w:val="00A51FAC"/>
    <w:rsid w:val="00A55B12"/>
    <w:rsid w:val="00A736AA"/>
    <w:rsid w:val="00A84ED6"/>
    <w:rsid w:val="00A91FA0"/>
    <w:rsid w:val="00A94691"/>
    <w:rsid w:val="00AA6278"/>
    <w:rsid w:val="00AB588B"/>
    <w:rsid w:val="00AD6CAD"/>
    <w:rsid w:val="00AF0AD8"/>
    <w:rsid w:val="00AF1FD4"/>
    <w:rsid w:val="00AF4469"/>
    <w:rsid w:val="00AF7300"/>
    <w:rsid w:val="00B25607"/>
    <w:rsid w:val="00B347E0"/>
    <w:rsid w:val="00B538C2"/>
    <w:rsid w:val="00B540C3"/>
    <w:rsid w:val="00B5435F"/>
    <w:rsid w:val="00B77CF9"/>
    <w:rsid w:val="00B806CD"/>
    <w:rsid w:val="00B8488C"/>
    <w:rsid w:val="00B860D8"/>
    <w:rsid w:val="00B86BDC"/>
    <w:rsid w:val="00B95C11"/>
    <w:rsid w:val="00BB0975"/>
    <w:rsid w:val="00BB44ED"/>
    <w:rsid w:val="00BB481F"/>
    <w:rsid w:val="00BB5200"/>
    <w:rsid w:val="00BB64E9"/>
    <w:rsid w:val="00BB7375"/>
    <w:rsid w:val="00BC37AF"/>
    <w:rsid w:val="00BC3900"/>
    <w:rsid w:val="00BD04DD"/>
    <w:rsid w:val="00BD766F"/>
    <w:rsid w:val="00BE2F01"/>
    <w:rsid w:val="00BF028C"/>
    <w:rsid w:val="00BF03E7"/>
    <w:rsid w:val="00C1684C"/>
    <w:rsid w:val="00C21C0D"/>
    <w:rsid w:val="00C320C1"/>
    <w:rsid w:val="00C37FFE"/>
    <w:rsid w:val="00C437EE"/>
    <w:rsid w:val="00C45F59"/>
    <w:rsid w:val="00C467F4"/>
    <w:rsid w:val="00C47CD1"/>
    <w:rsid w:val="00C55DF9"/>
    <w:rsid w:val="00C6624F"/>
    <w:rsid w:val="00C93357"/>
    <w:rsid w:val="00CC21E7"/>
    <w:rsid w:val="00CD2045"/>
    <w:rsid w:val="00CD2C47"/>
    <w:rsid w:val="00CD2C69"/>
    <w:rsid w:val="00CE1708"/>
    <w:rsid w:val="00CE2BD0"/>
    <w:rsid w:val="00CE4516"/>
    <w:rsid w:val="00CE729F"/>
    <w:rsid w:val="00CE74DF"/>
    <w:rsid w:val="00CF22DC"/>
    <w:rsid w:val="00D008BC"/>
    <w:rsid w:val="00D071B6"/>
    <w:rsid w:val="00D1033E"/>
    <w:rsid w:val="00D110C6"/>
    <w:rsid w:val="00D17F5A"/>
    <w:rsid w:val="00D241F9"/>
    <w:rsid w:val="00D33A36"/>
    <w:rsid w:val="00D4046C"/>
    <w:rsid w:val="00D46125"/>
    <w:rsid w:val="00D518E4"/>
    <w:rsid w:val="00D51D97"/>
    <w:rsid w:val="00D57AC9"/>
    <w:rsid w:val="00D63368"/>
    <w:rsid w:val="00D71787"/>
    <w:rsid w:val="00D722D8"/>
    <w:rsid w:val="00D7314A"/>
    <w:rsid w:val="00D74387"/>
    <w:rsid w:val="00D774EB"/>
    <w:rsid w:val="00D8098F"/>
    <w:rsid w:val="00D82184"/>
    <w:rsid w:val="00D90EBE"/>
    <w:rsid w:val="00D92237"/>
    <w:rsid w:val="00D926D8"/>
    <w:rsid w:val="00D92FD4"/>
    <w:rsid w:val="00D96074"/>
    <w:rsid w:val="00DB5D2D"/>
    <w:rsid w:val="00DC162E"/>
    <w:rsid w:val="00DD37CF"/>
    <w:rsid w:val="00DD5237"/>
    <w:rsid w:val="00DD564C"/>
    <w:rsid w:val="00E070BA"/>
    <w:rsid w:val="00E10F71"/>
    <w:rsid w:val="00E1390F"/>
    <w:rsid w:val="00E20252"/>
    <w:rsid w:val="00E20DF0"/>
    <w:rsid w:val="00E25F52"/>
    <w:rsid w:val="00E2610E"/>
    <w:rsid w:val="00E35716"/>
    <w:rsid w:val="00E45D84"/>
    <w:rsid w:val="00E502AB"/>
    <w:rsid w:val="00E51C7C"/>
    <w:rsid w:val="00E5521D"/>
    <w:rsid w:val="00E617CD"/>
    <w:rsid w:val="00E7639C"/>
    <w:rsid w:val="00E77B58"/>
    <w:rsid w:val="00E824A3"/>
    <w:rsid w:val="00E85837"/>
    <w:rsid w:val="00EA03DD"/>
    <w:rsid w:val="00EA3C80"/>
    <w:rsid w:val="00EB1B0B"/>
    <w:rsid w:val="00EC1186"/>
    <w:rsid w:val="00ED009A"/>
    <w:rsid w:val="00ED4C42"/>
    <w:rsid w:val="00ED62DC"/>
    <w:rsid w:val="00ED6852"/>
    <w:rsid w:val="00EF03DF"/>
    <w:rsid w:val="00EF1CC9"/>
    <w:rsid w:val="00EF4A01"/>
    <w:rsid w:val="00EF6FA8"/>
    <w:rsid w:val="00EF7D6E"/>
    <w:rsid w:val="00F034D1"/>
    <w:rsid w:val="00F066C1"/>
    <w:rsid w:val="00F07A0E"/>
    <w:rsid w:val="00F22240"/>
    <w:rsid w:val="00F263AB"/>
    <w:rsid w:val="00F35F25"/>
    <w:rsid w:val="00F6002A"/>
    <w:rsid w:val="00F60327"/>
    <w:rsid w:val="00F606A3"/>
    <w:rsid w:val="00F62880"/>
    <w:rsid w:val="00F65BB5"/>
    <w:rsid w:val="00F70234"/>
    <w:rsid w:val="00F71FA7"/>
    <w:rsid w:val="00F7267B"/>
    <w:rsid w:val="00F738AA"/>
    <w:rsid w:val="00F73A3C"/>
    <w:rsid w:val="00F73DB4"/>
    <w:rsid w:val="00F81A3D"/>
    <w:rsid w:val="00F96565"/>
    <w:rsid w:val="00F973DA"/>
    <w:rsid w:val="00F977E5"/>
    <w:rsid w:val="00FA660A"/>
    <w:rsid w:val="00FB0183"/>
    <w:rsid w:val="00FB2F02"/>
    <w:rsid w:val="00FC23D1"/>
    <w:rsid w:val="00FD2627"/>
    <w:rsid w:val="00FE1BDB"/>
    <w:rsid w:val="00FE6DEF"/>
    <w:rsid w:val="00FE7ECE"/>
    <w:rsid w:val="00FF0453"/>
    <w:rsid w:val="00FF4422"/>
    <w:rsid w:val="00FF664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pPr>
      <w:numPr>
        <w:numId w:val="1"/>
      </w:numPr>
    </w:pPr>
  </w:style>
  <w:style w:type="paragraph" w:customStyle="1" w:styleId="ImportWordListStyleDefinition1899323548">
    <w:name w:val="Import Word List Style Definition 1899323548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pPr>
      <w:numPr>
        <w:numId w:val="15"/>
      </w:numPr>
    </w:pPr>
  </w:style>
  <w:style w:type="paragraph" w:styleId="Header">
    <w:name w:val="header"/>
    <w:basedOn w:val="Normal"/>
    <w:link w:val="HeaderChar"/>
    <w:locked/>
    <w:rsid w:val="009828A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828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828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207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itle">
    <w:name w:val="Subtitle"/>
    <w:basedOn w:val="Normal"/>
    <w:next w:val="Normal"/>
    <w:link w:val="Subtitle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leGrid">
    <w:name w:val="Table Grid"/>
    <w:basedOn w:val="TableNormal"/>
    <w:locked/>
    <w:rsid w:val="00E6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0">
    <w:name w:val="List 0"/>
    <w:basedOn w:val="ImportWordListStyleDefinition1899323548"/>
    <w:semiHidden/>
    <w:pPr>
      <w:numPr>
        <w:numId w:val="1"/>
      </w:numPr>
    </w:pPr>
  </w:style>
  <w:style w:type="paragraph" w:customStyle="1" w:styleId="ImportWordListStyleDefinition1899323548">
    <w:name w:val="Import Word List Style Definition 1899323548"/>
    <w:pPr>
      <w:numPr>
        <w:numId w:val="2"/>
      </w:numPr>
    </w:pPr>
  </w:style>
  <w:style w:type="paragraph" w:customStyle="1" w:styleId="List1">
    <w:name w:val="List 1"/>
    <w:basedOn w:val="ImportWordListStyleDefinition1899323548"/>
    <w:semiHidden/>
    <w:pPr>
      <w:numPr>
        <w:numId w:val="15"/>
      </w:numPr>
    </w:pPr>
  </w:style>
  <w:style w:type="paragraph" w:styleId="Header">
    <w:name w:val="header"/>
    <w:basedOn w:val="Normal"/>
    <w:link w:val="HeaderChar"/>
    <w:locked/>
    <w:rsid w:val="009828A8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9828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9828A8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9828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1207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207F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locked/>
    <w:rsid w:val="001207F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locked/>
    <w:rsid w:val="004D594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D59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ighlightedsearchterm">
    <w:name w:val="highlightedsearchterm"/>
    <w:rsid w:val="00080458"/>
  </w:style>
  <w:style w:type="paragraph" w:styleId="Subtitle">
    <w:name w:val="Subtitle"/>
    <w:basedOn w:val="Normal"/>
    <w:next w:val="Normal"/>
    <w:link w:val="SubtitleChar"/>
    <w:qFormat/>
    <w:locked/>
    <w:rsid w:val="005B620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B6209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325000"/>
    <w:pPr>
      <w:spacing w:before="100" w:beforeAutospacing="1" w:after="100" w:afterAutospacing="1"/>
    </w:pPr>
    <w:rPr>
      <w:lang w:val="pt-BR" w:eastAsia="pt-BR"/>
    </w:rPr>
  </w:style>
  <w:style w:type="paragraph" w:styleId="ListParagraph">
    <w:name w:val="List Paragraph"/>
    <w:basedOn w:val="Normal"/>
    <w:uiPriority w:val="34"/>
    <w:qFormat/>
    <w:rsid w:val="007C1D5F"/>
    <w:pPr>
      <w:ind w:left="720"/>
      <w:contextualSpacing/>
    </w:pPr>
  </w:style>
  <w:style w:type="table" w:styleId="TableGrid">
    <w:name w:val="Table Grid"/>
    <w:basedOn w:val="TableNormal"/>
    <w:locked/>
    <w:rsid w:val="00E6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7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2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59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48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12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38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712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870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26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65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517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15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433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138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202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21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2C11-9356-4E2A-A203-DE597A12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4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Agostini</dc:creator>
  <cp:lastModifiedBy>Test</cp:lastModifiedBy>
  <cp:revision>2</cp:revision>
  <cp:lastPrinted>2016-11-30T12:47:00Z</cp:lastPrinted>
  <dcterms:created xsi:type="dcterms:W3CDTF">2016-12-02T19:52:00Z</dcterms:created>
  <dcterms:modified xsi:type="dcterms:W3CDTF">2016-12-02T19:52:00Z</dcterms:modified>
</cp:coreProperties>
</file>