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23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8046"/>
      </w:tblGrid>
      <w:tr w:rsidR="005F7FCC" w:rsidTr="005F7FCC">
        <w:tc>
          <w:tcPr>
            <w:tcW w:w="15100" w:type="dxa"/>
            <w:gridSpan w:val="3"/>
            <w:shd w:val="clear" w:color="auto" w:fill="C6D9F1" w:themeFill="text2" w:themeFillTint="33"/>
            <w:vAlign w:val="center"/>
          </w:tcPr>
          <w:p w:rsidR="005F7FCC" w:rsidRPr="006119C7" w:rsidRDefault="005F7FCC" w:rsidP="005F7FCC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20"/>
              </w:rPr>
            </w:pPr>
            <w:r w:rsidRPr="00FF66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1º Dia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 w:rsidRPr="00FF664F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03</w:t>
            </w:r>
            <w:r w:rsidRPr="00FF664F">
              <w:rPr>
                <w:rFonts w:asciiTheme="minorHAnsi" w:hAnsiTheme="minorHAnsi" w:cstheme="minorHAnsi"/>
                <w:b/>
                <w:sz w:val="24"/>
                <w:szCs w:val="24"/>
              </w:rPr>
              <w:t>/201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FF66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FF664F">
              <w:rPr>
                <w:rFonts w:asciiTheme="minorHAnsi" w:hAnsiTheme="minorHAnsi" w:cstheme="minorHAnsi"/>
                <w:b/>
                <w:sz w:val="24"/>
                <w:szCs w:val="24"/>
              </w:rPr>
              <w:t>ª feira)</w:t>
            </w:r>
          </w:p>
        </w:tc>
      </w:tr>
      <w:tr w:rsidR="005F7FCC" w:rsidTr="005F7FCC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F7FCC" w:rsidRPr="006119C7" w:rsidRDefault="005F7FCC" w:rsidP="005F7FCC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b/>
                <w:color w:val="auto"/>
                <w:sz w:val="20"/>
              </w:rPr>
              <w:t>Horário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5F7FCC" w:rsidRPr="006119C7" w:rsidRDefault="005F7FCC" w:rsidP="005F7FCC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b/>
                <w:color w:val="auto"/>
                <w:sz w:val="20"/>
              </w:rPr>
              <w:t>Tema</w:t>
            </w:r>
          </w:p>
        </w:tc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5F7FCC" w:rsidRPr="006119C7" w:rsidRDefault="005F7FCC" w:rsidP="005F7FCC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b/>
                <w:color w:val="auto"/>
                <w:sz w:val="20"/>
              </w:rPr>
              <w:t>Responsáveis</w:t>
            </w:r>
          </w:p>
        </w:tc>
      </w:tr>
      <w:tr w:rsidR="005F7FCC" w:rsidRPr="003A50B1" w:rsidTr="005F7FCC">
        <w:tc>
          <w:tcPr>
            <w:tcW w:w="1668" w:type="dxa"/>
            <w:vAlign w:val="center"/>
          </w:tcPr>
          <w:p w:rsidR="005F7FCC" w:rsidRPr="005D495B" w:rsidRDefault="005F7FCC" w:rsidP="005F7FCC">
            <w:pPr>
              <w:pStyle w:val="NormalWeb"/>
              <w:spacing w:after="0" w:afterAutospacing="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proofErr w:type="gramStart"/>
            <w:r w:rsidRPr="005D495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09:00</w:t>
            </w:r>
            <w:proofErr w:type="gramEnd"/>
            <w:r w:rsidRPr="005D495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 xml:space="preserve"> às 09:40</w:t>
            </w:r>
          </w:p>
        </w:tc>
        <w:tc>
          <w:tcPr>
            <w:tcW w:w="5386" w:type="dxa"/>
          </w:tcPr>
          <w:p w:rsidR="005F7FCC" w:rsidRPr="008D58F4" w:rsidRDefault="005F7FCC" w:rsidP="005F7FCC">
            <w:pPr>
              <w:spacing w:line="276" w:lineRule="auto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 w:rsidRPr="008D58F4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Mesa de Abertura e Boas Vindas</w:t>
            </w:r>
          </w:p>
          <w:p w:rsidR="005F7FCC" w:rsidRPr="002F684D" w:rsidRDefault="005F7FCC" w:rsidP="005F7FCC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  <w:u w:color="000000"/>
                <w:lang w:val="pt-BR" w:eastAsia="pt-BR"/>
              </w:rPr>
              <w:t>.</w:t>
            </w:r>
          </w:p>
        </w:tc>
        <w:tc>
          <w:tcPr>
            <w:tcW w:w="8046" w:type="dxa"/>
          </w:tcPr>
          <w:p w:rsidR="005F7FCC" w:rsidRDefault="005F7FCC" w:rsidP="005F7FCC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Myrthes Frota, Presidente da </w:t>
            </w:r>
            <w:proofErr w:type="gramStart"/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COGEF</w:t>
            </w:r>
            <w:proofErr w:type="gramEnd"/>
          </w:p>
          <w:p w:rsidR="005F7FCC" w:rsidRDefault="005F7FCC" w:rsidP="005F7FCC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Joao </w:t>
            </w:r>
            <w:proofErr w:type="spellStart"/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Aslan</w:t>
            </w:r>
            <w:proofErr w:type="spellEnd"/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, Subsecretário da Fazenda do Estado da </w:t>
            </w:r>
            <w:proofErr w:type="gramStart"/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Bahia</w:t>
            </w:r>
            <w:proofErr w:type="gramEnd"/>
          </w:p>
          <w:p w:rsidR="005F7FCC" w:rsidRPr="002F684D" w:rsidRDefault="005F7FCC" w:rsidP="005F7FCC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Luiz Palmeira, Coordenador de Programas e Projetos da Secretaria de Gestão (COOPE/SGE/MF</w:t>
            </w:r>
            <w:proofErr w:type="gramStart"/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)</w:t>
            </w:r>
            <w:proofErr w:type="gramEnd"/>
          </w:p>
          <w:p w:rsidR="005F7FCC" w:rsidRDefault="005F7FCC" w:rsidP="005F7FCC">
            <w:pPr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  <w:lang w:val="pt-BR"/>
              </w:rPr>
            </w:pPr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José Tostes, Especialista Chefe em Gestão Fiscal e Municipal (BID</w:t>
            </w:r>
            <w:proofErr w:type="gramStart"/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)</w:t>
            </w:r>
            <w:proofErr w:type="gramEnd"/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 </w:t>
            </w:r>
            <w:r w:rsidRPr="002F684D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  <w:lang w:val="pt-BR"/>
              </w:rPr>
              <w:t> </w:t>
            </w:r>
          </w:p>
          <w:p w:rsidR="005F7FCC" w:rsidRPr="002F684D" w:rsidRDefault="005F7FCC" w:rsidP="005F7FCC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Augusto Monteiro, Presidente do GEFIN</w:t>
            </w:r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 (SEFAZ/BA</w:t>
            </w:r>
            <w:proofErr w:type="gramStart"/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)</w:t>
            </w:r>
            <w:proofErr w:type="gramEnd"/>
          </w:p>
          <w:p w:rsidR="005F7FCC" w:rsidRPr="00945A82" w:rsidRDefault="005F7FCC" w:rsidP="005F7FCC">
            <w:pPr>
              <w:ind w:left="317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</w:p>
        </w:tc>
      </w:tr>
      <w:tr w:rsidR="005F7FCC" w:rsidRPr="00B50C8F" w:rsidTr="005F7FCC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F7FCC" w:rsidRDefault="005F7FCC" w:rsidP="005F7FCC">
            <w:pPr>
              <w:pStyle w:val="Body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Cs w:val="22"/>
              </w:rPr>
              <w:t>09:40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às 10:00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77F23" w:rsidRDefault="005F7FCC" w:rsidP="00B77F23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6A447A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Apresentação das Notas Técnicas produzidas no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2</w:t>
            </w:r>
            <w:r w:rsidRPr="006A447A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º Seminário COGEF –</w:t>
            </w:r>
            <w:proofErr w:type="gramStart"/>
            <w:r w:rsidR="00B77F23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</w:t>
            </w:r>
            <w:r w:rsidR="00B77F23" w:rsidRPr="001F75A1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gramEnd"/>
            <w:r w:rsidR="00B77F23" w:rsidRPr="001F75A1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Eixo 2 ADMINISTRAÇÃO TRIBUTÁRIA E CONTENCIOSO FISCAL (AT)</w:t>
            </w:r>
            <w:r w:rsidR="00B77F23" w:rsidRPr="006A447A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</w:t>
            </w:r>
          </w:p>
          <w:p w:rsidR="005F7FCC" w:rsidRPr="001F75A1" w:rsidRDefault="005F7FCC" w:rsidP="005F7FCC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5F7FCC" w:rsidRDefault="005F7FCC" w:rsidP="005F7FCC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Myrthes Frota, Presidente da </w:t>
            </w:r>
            <w:proofErr w:type="gramStart"/>
            <w:r w:rsidRPr="002F684D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COGEF</w:t>
            </w:r>
            <w:proofErr w:type="gramEnd"/>
          </w:p>
          <w:p w:rsidR="00B77F23" w:rsidRDefault="00B77F23" w:rsidP="005F7FCC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Líderes dos Grupos</w:t>
            </w:r>
          </w:p>
          <w:p w:rsidR="005F7FCC" w:rsidRPr="001F75A1" w:rsidRDefault="005F7FCC" w:rsidP="005F7FCC">
            <w:p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</w:p>
        </w:tc>
      </w:tr>
      <w:tr w:rsidR="005F7FCC" w:rsidRPr="00047AC2" w:rsidTr="005F7FCC">
        <w:tc>
          <w:tcPr>
            <w:tcW w:w="16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F7FCC" w:rsidRPr="00047AC2" w:rsidRDefault="005F7FCC" w:rsidP="005F7FCC">
            <w:pPr>
              <w:pStyle w:val="Body1"/>
              <w:spacing w:after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proofErr w:type="gramStart"/>
            <w:r w:rsidRPr="00047AC2">
              <w:rPr>
                <w:rFonts w:asciiTheme="minorHAnsi" w:hAnsiTheme="minorHAnsi" w:cstheme="minorHAnsi"/>
                <w:b/>
                <w:color w:val="auto"/>
                <w:szCs w:val="22"/>
              </w:rPr>
              <w:t>10:00</w:t>
            </w:r>
            <w:proofErr w:type="gramEnd"/>
            <w:r w:rsidRPr="00047AC2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às 10:15</w:t>
            </w:r>
          </w:p>
        </w:tc>
        <w:tc>
          <w:tcPr>
            <w:tcW w:w="1343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F7FCC" w:rsidRPr="00047AC2" w:rsidRDefault="005F7FCC" w:rsidP="005F7FCC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proofErr w:type="spellStart"/>
            <w:r w:rsidRPr="00047AC2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Coffee</w:t>
            </w:r>
            <w:proofErr w:type="spellEnd"/>
            <w:r w:rsidRPr="00047AC2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 xml:space="preserve"> Break</w:t>
            </w:r>
          </w:p>
        </w:tc>
      </w:tr>
      <w:tr w:rsidR="005F7FCC" w:rsidRPr="003A50B1" w:rsidTr="005F7FCC">
        <w:tc>
          <w:tcPr>
            <w:tcW w:w="15100" w:type="dxa"/>
            <w:gridSpan w:val="3"/>
            <w:shd w:val="clear" w:color="auto" w:fill="C6D9F1" w:themeFill="text2" w:themeFillTint="33"/>
          </w:tcPr>
          <w:p w:rsidR="005F7FCC" w:rsidRPr="006D13B2" w:rsidRDefault="005F7FCC" w:rsidP="005F7FCC">
            <w:pPr>
              <w:pStyle w:val="Body1"/>
              <w:spacing w:after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D13B2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SEMINÁRIO TÉCNICO MD-GEFIS - </w:t>
            </w:r>
            <w:r w:rsidRPr="00A071F5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Eixo </w:t>
            </w:r>
            <w:proofErr w:type="gramStart"/>
            <w:r w:rsidRPr="00A071F5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3</w:t>
            </w:r>
            <w:proofErr w:type="gramEnd"/>
            <w:r w:rsidRPr="00A071F5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 ADMINISTRAÇÃO FINANCEIRA (AF)</w:t>
            </w:r>
          </w:p>
        </w:tc>
      </w:tr>
      <w:tr w:rsidR="005F7FCC" w:rsidRPr="001C1CFE" w:rsidTr="001763CA"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FCC" w:rsidRPr="006119C7" w:rsidRDefault="005F7FCC" w:rsidP="005F7FCC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b/>
                <w:color w:val="auto"/>
                <w:sz w:val="20"/>
              </w:rPr>
              <w:t>Horário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FCC" w:rsidRPr="006119C7" w:rsidRDefault="005F7FCC" w:rsidP="005F7FCC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b/>
                <w:color w:val="auto"/>
                <w:sz w:val="20"/>
              </w:rPr>
              <w:t>Tema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FCC" w:rsidRPr="006119C7" w:rsidRDefault="005F7FCC" w:rsidP="005F7FCC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b/>
                <w:color w:val="auto"/>
                <w:sz w:val="20"/>
              </w:rPr>
              <w:t>Responsáveis</w:t>
            </w:r>
          </w:p>
        </w:tc>
      </w:tr>
      <w:tr w:rsidR="005F7FCC" w:rsidRPr="003A50B1" w:rsidTr="005F7FCC">
        <w:tc>
          <w:tcPr>
            <w:tcW w:w="1668" w:type="dxa"/>
            <w:vMerge w:val="restart"/>
            <w:vAlign w:val="center"/>
          </w:tcPr>
          <w:p w:rsidR="005F7FCC" w:rsidRPr="0058615C" w:rsidRDefault="005F7FCC" w:rsidP="005F7FCC">
            <w:pPr>
              <w:pStyle w:val="NormalWeb"/>
              <w:spacing w:after="0" w:afterAutospacing="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proofErr w:type="gramStart"/>
            <w:r w:rsidRPr="00B3418D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10:15</w:t>
            </w:r>
            <w:proofErr w:type="gramEnd"/>
            <w:r w:rsidRPr="00B3418D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 xml:space="preserve"> às 11:15</w:t>
            </w:r>
          </w:p>
        </w:tc>
        <w:tc>
          <w:tcPr>
            <w:tcW w:w="13432" w:type="dxa"/>
            <w:gridSpan w:val="2"/>
            <w:tcBorders>
              <w:bottom w:val="single" w:sz="4" w:space="0" w:color="auto"/>
            </w:tcBorders>
          </w:tcPr>
          <w:p w:rsidR="005F7FCC" w:rsidRPr="00557B2C" w:rsidRDefault="005F7FCC" w:rsidP="005F7FCC">
            <w:pPr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</w:pPr>
            <w:r w:rsidRPr="005F7FCC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PAINEL </w:t>
            </w:r>
            <w:proofErr w:type="gramStart"/>
            <w:r w:rsidRPr="005F7FCC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1</w:t>
            </w:r>
            <w:proofErr w:type="gramEnd"/>
            <w:r w:rsidRPr="005F7FCC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: MODERNIZAÇÃO DA GESTÃO DA DÍVIDA PÚBLICA </w:t>
            </w:r>
          </w:p>
        </w:tc>
      </w:tr>
      <w:tr w:rsidR="005F7FCC" w:rsidRPr="003A50B1" w:rsidTr="001763CA"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5F7FCC" w:rsidRPr="00B3418D" w:rsidRDefault="005F7FCC" w:rsidP="005F7FCC">
            <w:pPr>
              <w:pStyle w:val="NormalWeb"/>
              <w:spacing w:after="0" w:afterAutospacing="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F7FCC" w:rsidRPr="005F7FCC" w:rsidRDefault="005F7FCC" w:rsidP="005F7FCC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 w:rsidRPr="005F7FCC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Palestra </w:t>
            </w:r>
            <w:proofErr w:type="gramStart"/>
            <w:r w:rsidRPr="005F7FCC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1</w:t>
            </w:r>
            <w:proofErr w:type="gramEnd"/>
            <w:r w:rsidRPr="005F7FCC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:</w:t>
            </w:r>
            <w:r w:rsidRPr="005F7FCC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 </w:t>
            </w:r>
            <w:r w:rsidRPr="005F7FCC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Modernização da Gestão da Dívida Pública.</w:t>
            </w:r>
          </w:p>
          <w:p w:rsidR="005F7FCC" w:rsidRDefault="005F7FCC" w:rsidP="005F7FCC">
            <w:pPr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5F7FCC" w:rsidRDefault="005F7FCC" w:rsidP="005F7FCC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8615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Wanderlei Neves, Diretor da Dívida Pública e de Captação de Recurso (SEFAZ/SC</w:t>
            </w:r>
            <w:proofErr w:type="gramStart"/>
            <w:r w:rsidRPr="0058615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)</w:t>
            </w:r>
            <w:proofErr w:type="gramEnd"/>
          </w:p>
          <w:p w:rsidR="005F7FCC" w:rsidRDefault="005F7FCC" w:rsidP="005F7FCC">
            <w:pPr>
              <w:ind w:left="15"/>
              <w:outlineLvl w:val="0"/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</w:pPr>
          </w:p>
          <w:p w:rsidR="005F7FCC" w:rsidRDefault="005F7FCC" w:rsidP="005F7FCC">
            <w:pPr>
              <w:ind w:left="15"/>
              <w:outlineLvl w:val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A81899"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>Comentarista</w:t>
            </w:r>
            <w:r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>s</w:t>
            </w:r>
            <w:r w:rsidRPr="00A81899"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>:</w:t>
            </w:r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</w:t>
            </w:r>
            <w:r w:rsidRPr="0058615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Arlindo Luiz de Santana Jr, Diretor do Tesouro (SEFAZ/BA)</w:t>
            </w:r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e Marcello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Duailibe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, </w:t>
            </w:r>
            <w:r w:rsidRPr="00ED749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Subsecretário de Est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ado do Planejamento e Orçamento-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MA</w:t>
            </w:r>
            <w:proofErr w:type="gramEnd"/>
          </w:p>
          <w:p w:rsidR="005F7FCC" w:rsidRPr="00A81899" w:rsidRDefault="005F7FCC" w:rsidP="005F7FCC">
            <w:pPr>
              <w:ind w:left="15"/>
              <w:outlineLvl w:val="0"/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</w:pPr>
          </w:p>
        </w:tc>
      </w:tr>
      <w:tr w:rsidR="005F7FCC" w:rsidRPr="003A50B1" w:rsidTr="005F7FCC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F7FCC" w:rsidRPr="0058615C" w:rsidRDefault="005F7FCC" w:rsidP="005F7FCC">
            <w:pPr>
              <w:pStyle w:val="Body1"/>
              <w:spacing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3432" w:type="dxa"/>
            <w:gridSpan w:val="2"/>
          </w:tcPr>
          <w:p w:rsidR="005F7FCC" w:rsidRPr="005F7FCC" w:rsidRDefault="005F7FCC" w:rsidP="005F7FCC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 w:rsidRPr="005F7FCC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PAINEL </w:t>
            </w:r>
            <w:proofErr w:type="gramStart"/>
            <w:r w:rsidRPr="005F7FCC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2</w:t>
            </w:r>
            <w:proofErr w:type="gramEnd"/>
            <w:r w:rsidRPr="005F7FCC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: PPP - PARCERIAS PÚBLICO-PRIVADAS</w:t>
            </w:r>
          </w:p>
        </w:tc>
      </w:tr>
      <w:tr w:rsidR="005F7FCC" w:rsidRPr="003A50B1" w:rsidTr="001763CA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F7FCC" w:rsidRDefault="005F7FCC" w:rsidP="005F7FCC">
            <w:pPr>
              <w:pStyle w:val="Body1"/>
              <w:spacing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Cs w:val="22"/>
              </w:rPr>
              <w:t>11:15</w:t>
            </w:r>
            <w:proofErr w:type="gramEnd"/>
            <w:r w:rsidRPr="0058615C">
              <w:rPr>
                <w:rFonts w:asciiTheme="minorHAnsi" w:hAnsiTheme="minorHAnsi" w:cstheme="minorHAnsi"/>
                <w:color w:val="auto"/>
                <w:szCs w:val="22"/>
              </w:rPr>
              <w:t xml:space="preserve"> às 1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1:45</w:t>
            </w:r>
          </w:p>
        </w:tc>
        <w:tc>
          <w:tcPr>
            <w:tcW w:w="5386" w:type="dxa"/>
          </w:tcPr>
          <w:p w:rsidR="005F7FCC" w:rsidRPr="005F7FCC" w:rsidRDefault="005F7FCC" w:rsidP="005F7FCC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 w:rsidRPr="005F7FCC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Palestra 2 – PPP, uma abordagem com foco na Responsabilidade Fiscal.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5F7FCC" w:rsidRPr="005F7FCC" w:rsidRDefault="005F7FCC" w:rsidP="005F7FCC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 w:rsidRPr="005F7F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 xml:space="preserve">Rogério </w:t>
            </w:r>
            <w:proofErr w:type="spellStart"/>
            <w:r w:rsidRPr="005F7F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Princhak</w:t>
            </w:r>
            <w:proofErr w:type="spellEnd"/>
            <w:r w:rsidRPr="005F7F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, Secretário Executivo (PPP/BA</w:t>
            </w:r>
            <w:proofErr w:type="gramStart"/>
            <w:r w:rsidRPr="005F7F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BR"/>
              </w:rPr>
              <w:t>)</w:t>
            </w:r>
            <w:proofErr w:type="gramEnd"/>
          </w:p>
        </w:tc>
      </w:tr>
      <w:tr w:rsidR="005F7FCC" w:rsidRPr="003A50B1" w:rsidTr="001763CA">
        <w:trPr>
          <w:trHeight w:val="42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F7FCC" w:rsidRPr="0058615C" w:rsidRDefault="005F7FCC" w:rsidP="005F7FCC">
            <w:pPr>
              <w:pStyle w:val="Body1"/>
              <w:spacing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proofErr w:type="gramStart"/>
            <w:r w:rsidRPr="0058615C">
              <w:rPr>
                <w:rFonts w:asciiTheme="minorHAnsi" w:hAnsiTheme="minorHAnsi" w:cstheme="minorHAnsi"/>
                <w:color w:val="auto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1:45</w:t>
            </w:r>
            <w:proofErr w:type="gramEnd"/>
            <w:r w:rsidRPr="0058615C">
              <w:rPr>
                <w:rFonts w:asciiTheme="minorHAnsi" w:hAnsiTheme="minorHAnsi" w:cstheme="minorHAnsi"/>
                <w:color w:val="auto"/>
                <w:szCs w:val="22"/>
              </w:rPr>
              <w:t xml:space="preserve"> às 1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2</w:t>
            </w:r>
            <w:r w:rsidRPr="0058615C">
              <w:rPr>
                <w:rFonts w:asciiTheme="minorHAnsi" w:hAnsiTheme="minorHAnsi" w:cstheme="minorHAnsi"/>
                <w:color w:val="auto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15</w:t>
            </w:r>
          </w:p>
        </w:tc>
        <w:tc>
          <w:tcPr>
            <w:tcW w:w="5386" w:type="dxa"/>
            <w:vMerge w:val="restart"/>
          </w:tcPr>
          <w:p w:rsidR="005F7FCC" w:rsidRPr="00D56F92" w:rsidRDefault="005F7FCC" w:rsidP="005F7FCC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 w:rsidRPr="00D56F92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Palestra 2.1 – Fundamentos para Parcerias Público-</w:t>
            </w:r>
            <w:r w:rsidRPr="00D56F92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lastRenderedPageBreak/>
              <w:t>Privadas Exitosas.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5F7FCC" w:rsidRPr="00981E3F" w:rsidRDefault="005F7FCC" w:rsidP="005F7FCC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993EC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lastRenderedPageBreak/>
              <w:t xml:space="preserve">Ana </w:t>
            </w:r>
            <w:r w:rsidR="00DF1ADB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Lúcia </w:t>
            </w:r>
            <w:proofErr w:type="spellStart"/>
            <w:r w:rsidRPr="00993EC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Dezolt</w:t>
            </w:r>
            <w:proofErr w:type="spellEnd"/>
            <w:r w:rsidRPr="00993EC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, Especialista em Gestão Fiscal e Municipal (BID</w:t>
            </w:r>
            <w:proofErr w:type="gramStart"/>
            <w:r w:rsidRPr="00993EC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)</w:t>
            </w:r>
            <w:proofErr w:type="gramEnd"/>
          </w:p>
        </w:tc>
      </w:tr>
      <w:tr w:rsidR="005F7FCC" w:rsidRPr="003A50B1" w:rsidTr="001763CA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F7FCC" w:rsidRPr="0058615C" w:rsidRDefault="005F7FCC" w:rsidP="005F7FCC">
            <w:pPr>
              <w:pStyle w:val="Body1"/>
              <w:spacing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Cs w:val="22"/>
              </w:rPr>
              <w:lastRenderedPageBreak/>
              <w:t>12:15</w:t>
            </w:r>
            <w:proofErr w:type="gramEnd"/>
            <w:r w:rsidRPr="0058615C">
              <w:rPr>
                <w:rFonts w:asciiTheme="minorHAnsi" w:hAnsiTheme="minorHAnsi" w:cstheme="minorHAnsi"/>
                <w:color w:val="auto"/>
                <w:szCs w:val="22"/>
              </w:rPr>
              <w:t xml:space="preserve"> às 1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2</w:t>
            </w:r>
            <w:r w:rsidRPr="0058615C">
              <w:rPr>
                <w:rFonts w:asciiTheme="minorHAnsi" w:hAnsiTheme="minorHAnsi" w:cstheme="minorHAnsi"/>
                <w:color w:val="auto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30</w:t>
            </w: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5F7FCC" w:rsidRDefault="005F7FCC" w:rsidP="005F7FCC">
            <w:pPr>
              <w:ind w:left="177"/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5F7FCC" w:rsidRDefault="005F7FCC" w:rsidP="005F7FCC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32129"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>Debate</w:t>
            </w:r>
            <w:r w:rsidRPr="0058615C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val="pt-PT"/>
              </w:rPr>
              <w:t xml:space="preserve">: </w:t>
            </w:r>
            <w:r w:rsidRPr="0058615C">
              <w:rPr>
                <w:rFonts w:asciiTheme="minorHAnsi" w:eastAsia="Calibri" w:hAnsiTheme="minorHAnsi" w:cstheme="minorHAnsi"/>
                <w:bCs/>
                <w:sz w:val="22"/>
                <w:szCs w:val="22"/>
                <w:lang w:val="pt-PT"/>
              </w:rPr>
              <w:t>Palestrantes com a moderação de</w:t>
            </w:r>
            <w:r w:rsidRPr="0058615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Atílio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Filardi</w:t>
            </w:r>
            <w:proofErr w:type="spellEnd"/>
            <w:r w:rsidRPr="0058615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, Coordenador PPP (Bahia</w:t>
            </w:r>
            <w:proofErr w:type="gramStart"/>
            <w:r w:rsidRPr="0058615C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)</w:t>
            </w:r>
            <w:proofErr w:type="gramEnd"/>
          </w:p>
          <w:p w:rsidR="00D56F92" w:rsidRPr="005F7FCC" w:rsidRDefault="00D56F92" w:rsidP="005F7FCC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5F7FCC" w:rsidRPr="00D8660F" w:rsidTr="005F7FCC">
        <w:tc>
          <w:tcPr>
            <w:tcW w:w="1668" w:type="dxa"/>
            <w:shd w:val="clear" w:color="auto" w:fill="B8CCE4" w:themeFill="accent1" w:themeFillTint="66"/>
            <w:vAlign w:val="center"/>
          </w:tcPr>
          <w:p w:rsidR="005F7FCC" w:rsidRPr="00DF3685" w:rsidRDefault="005F7FCC" w:rsidP="005F7FCC">
            <w:pPr>
              <w:pStyle w:val="Body1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proofErr w:type="gramStart"/>
            <w:r w:rsidRPr="00DF3685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>12:30</w:t>
            </w:r>
            <w:proofErr w:type="gramEnd"/>
            <w:r w:rsidRPr="00DF3685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às 14:00</w:t>
            </w:r>
          </w:p>
        </w:tc>
        <w:tc>
          <w:tcPr>
            <w:tcW w:w="13432" w:type="dxa"/>
            <w:gridSpan w:val="2"/>
            <w:shd w:val="clear" w:color="auto" w:fill="B8CCE4" w:themeFill="accent1" w:themeFillTint="66"/>
          </w:tcPr>
          <w:p w:rsidR="005F7FCC" w:rsidRPr="00DF3685" w:rsidRDefault="005F7FCC" w:rsidP="005F7FCC">
            <w:pPr>
              <w:outlineLvl w:val="0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 w:rsidRPr="00DF3685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Almoço</w:t>
            </w:r>
          </w:p>
        </w:tc>
      </w:tr>
      <w:tr w:rsidR="005F7FCC" w:rsidRPr="001C1CFE" w:rsidTr="001763CA"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FCC" w:rsidRPr="006119C7" w:rsidRDefault="005F7FCC" w:rsidP="005F7FCC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b/>
                <w:color w:val="auto"/>
                <w:sz w:val="20"/>
              </w:rPr>
              <w:t>Horário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FCC" w:rsidRPr="006119C7" w:rsidRDefault="005F7FCC" w:rsidP="005F7FCC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b/>
                <w:color w:val="auto"/>
                <w:sz w:val="20"/>
              </w:rPr>
              <w:t>Tema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FCC" w:rsidRPr="006119C7" w:rsidRDefault="005F7FCC" w:rsidP="005F7FCC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20"/>
              </w:rPr>
            </w:pPr>
            <w:r w:rsidRPr="006119C7">
              <w:rPr>
                <w:rFonts w:ascii="Verdana" w:hAnsi="Verdana" w:cs="Calibri"/>
                <w:b/>
                <w:color w:val="auto"/>
                <w:sz w:val="20"/>
              </w:rPr>
              <w:t>Responsáveis</w:t>
            </w:r>
          </w:p>
        </w:tc>
      </w:tr>
      <w:tr w:rsidR="005F7FCC" w:rsidRPr="003A50B1" w:rsidTr="005F7FCC"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7FCC" w:rsidRPr="0058615C" w:rsidRDefault="005F7FCC" w:rsidP="005F7FCC">
            <w:pPr>
              <w:pStyle w:val="NormalWeb"/>
              <w:spacing w:after="0" w:afterAutospacing="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34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F7FCC" w:rsidRPr="00D56F92" w:rsidRDefault="00D56F92" w:rsidP="005F7FCC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/>
              </w:rPr>
            </w:pPr>
            <w:r w:rsidRPr="00D56F92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PAINEL </w:t>
            </w:r>
            <w:proofErr w:type="gramStart"/>
            <w:r w:rsidRPr="00D56F92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3</w:t>
            </w:r>
            <w:proofErr w:type="gramEnd"/>
            <w:r w:rsidRPr="00D56F92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: MODERNIZAÇÃO DA GESTÃO CONTÁBIL</w:t>
            </w:r>
          </w:p>
        </w:tc>
      </w:tr>
      <w:tr w:rsidR="005F7FCC" w:rsidRPr="003A50B1" w:rsidTr="001763CA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F7FCC" w:rsidRPr="0058615C" w:rsidRDefault="005F7FCC" w:rsidP="005F7FCC">
            <w:pPr>
              <w:pStyle w:val="NormalWeb"/>
              <w:spacing w:after="0" w:afterAutospacing="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proofErr w:type="gramStart"/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4:00</w:t>
            </w:r>
            <w:proofErr w:type="gramEnd"/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 xml:space="preserve"> às 15:00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F7FCC" w:rsidRPr="00D56F92" w:rsidRDefault="005F7FCC" w:rsidP="005F7FCC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pt-BR" w:eastAsia="pt-BR"/>
              </w:rPr>
            </w:pPr>
            <w:r w:rsidRPr="00D56F92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Palestra </w:t>
            </w:r>
            <w:proofErr w:type="gramStart"/>
            <w:r w:rsidRPr="00D56F92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3</w:t>
            </w:r>
            <w:proofErr w:type="gramEnd"/>
            <w:r w:rsidRPr="00D56F9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pt-BR" w:eastAsia="pt-BR"/>
              </w:rPr>
              <w:t xml:space="preserve">: </w:t>
            </w:r>
            <w:r w:rsidRPr="00D56F92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Modernização da Gestão Contábil.</w:t>
            </w:r>
          </w:p>
          <w:p w:rsidR="005F7FCC" w:rsidRPr="00D56F92" w:rsidRDefault="005F7FCC" w:rsidP="005F7FCC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5F7FCC" w:rsidRPr="00E34632" w:rsidRDefault="005F7FCC" w:rsidP="005F7FCC">
            <w:pPr>
              <w:rPr>
                <w:rFonts w:asciiTheme="minorHAnsi" w:hAnsiTheme="minorHAnsi"/>
                <w:sz w:val="22"/>
                <w:szCs w:val="22"/>
                <w:lang w:val="pt-BR" w:eastAsia="pt-BR"/>
              </w:rPr>
            </w:pPr>
            <w:r w:rsidRPr="00E34632">
              <w:rPr>
                <w:rFonts w:asciiTheme="minorHAnsi" w:hAnsiTheme="minorHAnsi"/>
                <w:sz w:val="22"/>
                <w:szCs w:val="22"/>
                <w:lang w:val="pt-BR" w:eastAsia="pt-BR"/>
              </w:rPr>
              <w:t>Flávio Rocha, Diretora de Contabilidade Pública (SEFAZ/SC</w:t>
            </w:r>
            <w:proofErr w:type="gramStart"/>
            <w:r w:rsidRPr="00E34632">
              <w:rPr>
                <w:rFonts w:asciiTheme="minorHAnsi" w:hAnsiTheme="minorHAnsi"/>
                <w:sz w:val="22"/>
                <w:szCs w:val="22"/>
                <w:lang w:val="pt-BR" w:eastAsia="pt-BR"/>
              </w:rPr>
              <w:t>)</w:t>
            </w:r>
            <w:proofErr w:type="gramEnd"/>
          </w:p>
          <w:p w:rsidR="005F7FCC" w:rsidRPr="0058615C" w:rsidRDefault="005F7FCC" w:rsidP="005F7FCC">
            <w:pPr>
              <w:ind w:left="177"/>
              <w:rPr>
                <w:rFonts w:asciiTheme="minorHAnsi" w:hAnsiTheme="minorHAnsi"/>
                <w:sz w:val="22"/>
                <w:szCs w:val="22"/>
                <w:lang w:val="pt-BR" w:eastAsia="pt-BR"/>
              </w:rPr>
            </w:pPr>
          </w:p>
          <w:p w:rsidR="005F7FCC" w:rsidRDefault="005F7FCC" w:rsidP="005F7FCC">
            <w:pPr>
              <w:rPr>
                <w:rFonts w:asciiTheme="minorHAnsi" w:hAnsiTheme="minorHAnsi"/>
                <w:sz w:val="22"/>
                <w:szCs w:val="22"/>
                <w:lang w:val="pt-BR" w:eastAsia="pt-BR"/>
              </w:rPr>
            </w:pPr>
            <w:r w:rsidRPr="00A81899"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>Comentarista:</w:t>
            </w:r>
            <w:r w:rsidRPr="0058615C">
              <w:rPr>
                <w:rFonts w:asciiTheme="minorHAnsi" w:hAnsiTheme="minorHAnsi"/>
                <w:sz w:val="22"/>
                <w:szCs w:val="22"/>
                <w:lang w:val="pt-BR" w:eastAsia="pt-BR"/>
              </w:rPr>
              <w:t xml:space="preserve"> Manuel Roque dos </w:t>
            </w:r>
            <w:proofErr w:type="gramStart"/>
            <w:r w:rsidRPr="0058615C">
              <w:rPr>
                <w:rFonts w:asciiTheme="minorHAnsi" w:hAnsiTheme="minorHAnsi"/>
                <w:sz w:val="22"/>
                <w:szCs w:val="22"/>
                <w:lang w:val="pt-BR" w:eastAsia="pt-BR"/>
              </w:rPr>
              <w:t>Santos Filho</w:t>
            </w:r>
            <w:proofErr w:type="gramEnd"/>
            <w:r w:rsidRPr="0058615C">
              <w:rPr>
                <w:rFonts w:asciiTheme="minorHAnsi" w:hAnsiTheme="minorHAnsi"/>
                <w:sz w:val="22"/>
                <w:szCs w:val="22"/>
                <w:lang w:val="pt-BR" w:eastAsia="pt-BR"/>
              </w:rPr>
              <w:t>, Diretor de Contabilidade Pública (SEFAZ/</w:t>
            </w:r>
            <w:r>
              <w:rPr>
                <w:rFonts w:asciiTheme="minorHAnsi" w:hAnsiTheme="minorHAnsi"/>
                <w:sz w:val="22"/>
                <w:szCs w:val="22"/>
                <w:lang w:val="pt-BR" w:eastAsia="pt-BR"/>
              </w:rPr>
              <w:t>BA</w:t>
            </w:r>
            <w:r w:rsidRPr="0058615C">
              <w:rPr>
                <w:rFonts w:asciiTheme="minorHAnsi" w:hAnsiTheme="minorHAnsi"/>
                <w:sz w:val="22"/>
                <w:szCs w:val="22"/>
                <w:lang w:val="pt-BR" w:eastAsia="pt-BR"/>
              </w:rPr>
              <w:t>)</w:t>
            </w:r>
          </w:p>
          <w:p w:rsidR="005F7FCC" w:rsidRPr="0058615C" w:rsidRDefault="005F7FCC" w:rsidP="005F7FCC">
            <w:pP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/>
              </w:rPr>
            </w:pPr>
          </w:p>
        </w:tc>
      </w:tr>
      <w:tr w:rsidR="005F7FCC" w:rsidRPr="003A50B1" w:rsidTr="005F7FCC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F7FCC" w:rsidRPr="0058615C" w:rsidRDefault="005F7FCC" w:rsidP="005F7FCC">
            <w:pPr>
              <w:pStyle w:val="NormalWeb"/>
              <w:spacing w:after="0" w:afterAutospacing="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</w:p>
        </w:tc>
        <w:tc>
          <w:tcPr>
            <w:tcW w:w="13432" w:type="dxa"/>
            <w:gridSpan w:val="2"/>
            <w:tcBorders>
              <w:bottom w:val="single" w:sz="4" w:space="0" w:color="auto"/>
            </w:tcBorders>
          </w:tcPr>
          <w:p w:rsidR="005F7FCC" w:rsidRPr="00D56F92" w:rsidRDefault="00D56F92" w:rsidP="005F7FCC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pt-BR" w:eastAsia="pt-BR"/>
              </w:rPr>
            </w:pPr>
            <w:r w:rsidRPr="00D56F92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PAINEL </w:t>
            </w:r>
            <w:proofErr w:type="gramStart"/>
            <w:r w:rsidRPr="00D56F92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4</w:t>
            </w:r>
            <w:proofErr w:type="gramEnd"/>
            <w:r w:rsidRPr="00D56F92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: QUALIDADE DO GASTO E GESTÃO DE CUSTOS</w:t>
            </w:r>
          </w:p>
        </w:tc>
      </w:tr>
      <w:tr w:rsidR="005F7FCC" w:rsidRPr="003A50B1" w:rsidTr="001763CA">
        <w:trPr>
          <w:trHeight w:val="41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F7FCC" w:rsidRPr="0058615C" w:rsidRDefault="005F7FCC" w:rsidP="005F7FCC">
            <w:pPr>
              <w:pStyle w:val="NormalWeb"/>
              <w:spacing w:after="0" w:afterAutospacing="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proofErr w:type="gramStart"/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15:00</w:t>
            </w:r>
            <w:proofErr w:type="gramEnd"/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 xml:space="preserve"> às 15</w:t>
            </w:r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30</w:t>
            </w:r>
          </w:p>
        </w:tc>
        <w:tc>
          <w:tcPr>
            <w:tcW w:w="5386" w:type="dxa"/>
          </w:tcPr>
          <w:p w:rsidR="005F7FCC" w:rsidRPr="00D56F92" w:rsidRDefault="005F7FCC" w:rsidP="005F7FCC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 w:rsidRPr="00D56F92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Palestra </w:t>
            </w:r>
            <w:proofErr w:type="gramStart"/>
            <w:r w:rsidRPr="00D56F92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4</w:t>
            </w:r>
            <w:proofErr w:type="gramEnd"/>
            <w:r w:rsidRPr="00D56F92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: Qualidade do Gasto e Gestão de Custos Experiência do Estado de São Paulo.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5F7FCC" w:rsidRDefault="005F7FCC" w:rsidP="005F7FCC">
            <w:pPr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</w:pPr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Em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í</w:t>
            </w:r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lia </w:t>
            </w:r>
            <w:proofErr w:type="spellStart"/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Ticami</w:t>
            </w:r>
            <w:proofErr w:type="spellEnd"/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, Coordenadora de Administração Financeira (SEFAZ/SP</w:t>
            </w:r>
            <w:proofErr w:type="gramStart"/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)</w:t>
            </w:r>
            <w:proofErr w:type="gramEnd"/>
          </w:p>
        </w:tc>
      </w:tr>
      <w:tr w:rsidR="005F7FCC" w:rsidRPr="003A50B1" w:rsidTr="001763CA">
        <w:trPr>
          <w:trHeight w:val="42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F7FCC" w:rsidRPr="0058615C" w:rsidRDefault="005F7FCC" w:rsidP="005F7FCC">
            <w:pPr>
              <w:pStyle w:val="NormalWeb"/>
              <w:spacing w:after="0" w:afterAutospacing="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proofErr w:type="gramStart"/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15</w:t>
            </w:r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30</w:t>
            </w:r>
            <w:proofErr w:type="gramEnd"/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 xml:space="preserve"> às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6</w:t>
            </w:r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00</w:t>
            </w:r>
          </w:p>
        </w:tc>
        <w:tc>
          <w:tcPr>
            <w:tcW w:w="5386" w:type="dxa"/>
            <w:vMerge w:val="restart"/>
            <w:vAlign w:val="center"/>
          </w:tcPr>
          <w:p w:rsidR="005F7FCC" w:rsidRPr="00D56F92" w:rsidRDefault="005F7FCC" w:rsidP="005F7FCC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 w:rsidRPr="00D56F92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Palestra 4.1: Qualidade do Gasto Público – Experiência do Estado da Bahia.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5F7FCC" w:rsidRDefault="005F7FCC" w:rsidP="005F7FCC">
            <w:pPr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/>
              </w:rPr>
              <w:t xml:space="preserve"> </w:t>
            </w:r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Manuela Martinez, Coordenadora da Qualidade do Gasto Público (SEFAZ/BA</w:t>
            </w:r>
            <w:proofErr w:type="gramStart"/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)</w:t>
            </w:r>
            <w:proofErr w:type="gramEnd"/>
          </w:p>
        </w:tc>
      </w:tr>
      <w:tr w:rsidR="005F7FCC" w:rsidRPr="003A50B1" w:rsidTr="001763CA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</w:tcPr>
          <w:p w:rsidR="005F7FCC" w:rsidRPr="0058615C" w:rsidRDefault="005F7FCC" w:rsidP="005F7FCC">
            <w:pPr>
              <w:pStyle w:val="Body1"/>
              <w:spacing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proofErr w:type="gramStart"/>
            <w:r w:rsidRPr="0058615C">
              <w:rPr>
                <w:rFonts w:asciiTheme="minorHAnsi" w:hAnsiTheme="minorHAnsi" w:cstheme="minorHAnsi"/>
                <w:color w:val="auto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6:0</w:t>
            </w:r>
            <w:r w:rsidRPr="0058615C">
              <w:rPr>
                <w:rFonts w:asciiTheme="minorHAnsi" w:hAnsiTheme="minorHAnsi" w:cstheme="minorHAnsi"/>
                <w:color w:val="auto"/>
                <w:szCs w:val="22"/>
              </w:rPr>
              <w:t>0</w:t>
            </w:r>
            <w:proofErr w:type="gramEnd"/>
            <w:r w:rsidRPr="0058615C">
              <w:rPr>
                <w:rFonts w:asciiTheme="minorHAnsi" w:hAnsiTheme="minorHAnsi" w:cstheme="minorHAnsi"/>
                <w:color w:val="auto"/>
                <w:szCs w:val="22"/>
              </w:rPr>
              <w:t xml:space="preserve"> às 1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6</w:t>
            </w:r>
            <w:r w:rsidRPr="0058615C">
              <w:rPr>
                <w:rFonts w:asciiTheme="minorHAnsi" w:hAnsiTheme="minorHAnsi" w:cstheme="minorHAnsi"/>
                <w:color w:val="auto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15</w:t>
            </w: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5F7FCC" w:rsidRDefault="005F7FCC" w:rsidP="005F7FCC">
            <w:pPr>
              <w:ind w:left="177"/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</w:pP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5F7FCC" w:rsidRDefault="005F7FCC" w:rsidP="005F7FCC">
            <w:pP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F95F73">
              <w:rPr>
                <w:rFonts w:asciiTheme="minorHAnsi" w:eastAsia="Arial Unicode MS" w:hAnsiTheme="minorHAnsi" w:cstheme="minorHAnsi"/>
                <w:b/>
                <w:color w:val="002060"/>
                <w:sz w:val="22"/>
                <w:szCs w:val="22"/>
                <w:u w:color="000000"/>
                <w:lang w:val="pt-BR" w:eastAsia="pt-BR"/>
              </w:rPr>
              <w:t>Debate</w:t>
            </w:r>
            <w:r w:rsidRPr="00F95F73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val="pt-PT"/>
              </w:rPr>
              <w:t xml:space="preserve">: </w:t>
            </w:r>
            <w:r w:rsidRPr="00F95F73">
              <w:rPr>
                <w:rFonts w:asciiTheme="minorHAnsi" w:eastAsia="Calibri" w:hAnsiTheme="minorHAnsi" w:cstheme="minorHAnsi"/>
                <w:bCs/>
                <w:sz w:val="22"/>
                <w:szCs w:val="22"/>
                <w:lang w:val="pt-PT"/>
              </w:rPr>
              <w:t>Palestrantes com a moderação de</w:t>
            </w:r>
            <w:r w:rsidRPr="00F95F7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José Tostes, </w:t>
            </w:r>
            <w:r w:rsidRPr="00F95F73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Especialista Chefe em Gestão Fiscal e Municipal (BID</w:t>
            </w:r>
            <w:proofErr w:type="gramStart"/>
            <w:r w:rsidRPr="00F95F73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)</w:t>
            </w:r>
            <w:proofErr w:type="gramEnd"/>
          </w:p>
          <w:p w:rsidR="00D56F92" w:rsidRPr="00A071F5" w:rsidRDefault="00D56F92" w:rsidP="005F7FCC">
            <w:pPr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  <w:highlight w:val="yellow"/>
                <w:u w:color="000000"/>
                <w:lang w:val="pt-BR" w:eastAsia="pt-BR"/>
              </w:rPr>
            </w:pPr>
          </w:p>
        </w:tc>
      </w:tr>
      <w:tr w:rsidR="005F7FCC" w:rsidRPr="00B50C8F" w:rsidTr="001763CA">
        <w:trPr>
          <w:trHeight w:val="436"/>
        </w:trPr>
        <w:tc>
          <w:tcPr>
            <w:tcW w:w="1668" w:type="dxa"/>
            <w:vAlign w:val="center"/>
          </w:tcPr>
          <w:p w:rsidR="005F7FCC" w:rsidRPr="0058615C" w:rsidRDefault="005F7FCC" w:rsidP="005F7FCC">
            <w:pPr>
              <w:pStyle w:val="NormalWeb"/>
              <w:spacing w:after="0" w:afterAutospacing="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proofErr w:type="gramStart"/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6</w:t>
            </w:r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15</w:t>
            </w:r>
            <w:proofErr w:type="gramEnd"/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 xml:space="preserve"> às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7</w:t>
            </w:r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:00</w:t>
            </w:r>
          </w:p>
        </w:tc>
        <w:tc>
          <w:tcPr>
            <w:tcW w:w="5386" w:type="dxa"/>
          </w:tcPr>
          <w:p w:rsidR="005F7FCC" w:rsidRPr="002431BB" w:rsidRDefault="005F7FCC" w:rsidP="00D56F92">
            <w:pPr>
              <w:pStyle w:val="NormalWeb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eastAsia="en-US"/>
              </w:rPr>
            </w:pPr>
            <w:r w:rsidRPr="002431BB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eastAsia="en-US"/>
              </w:rPr>
              <w:t>Formação dos Grupos e elaboração das Minutas das Notas Técnicas</w:t>
            </w:r>
          </w:p>
        </w:tc>
        <w:tc>
          <w:tcPr>
            <w:tcW w:w="8046" w:type="dxa"/>
            <w:vAlign w:val="center"/>
          </w:tcPr>
          <w:p w:rsidR="005F7FCC" w:rsidRPr="0058615C" w:rsidRDefault="005F7FCC" w:rsidP="00B77F23">
            <w:pPr>
              <w:pStyle w:val="NormalWeb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</w:p>
        </w:tc>
      </w:tr>
      <w:tr w:rsidR="005F7FCC" w:rsidRPr="00B77F23" w:rsidTr="001763CA">
        <w:trPr>
          <w:trHeight w:val="427"/>
        </w:trPr>
        <w:tc>
          <w:tcPr>
            <w:tcW w:w="1668" w:type="dxa"/>
            <w:tcBorders>
              <w:bottom w:val="single" w:sz="4" w:space="0" w:color="auto"/>
            </w:tcBorders>
          </w:tcPr>
          <w:p w:rsidR="005F7FCC" w:rsidRPr="0058615C" w:rsidRDefault="005F7FCC" w:rsidP="005F7FCC">
            <w:pPr>
              <w:pStyle w:val="NormalWeb"/>
              <w:spacing w:after="0" w:afterAutospacing="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proofErr w:type="gramStart"/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7</w:t>
            </w:r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:00</w:t>
            </w:r>
            <w:proofErr w:type="gramEnd"/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às 17</w:t>
            </w:r>
            <w:r w:rsidRPr="0058615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F7FCC" w:rsidRPr="0058615C" w:rsidRDefault="005F7FCC" w:rsidP="00D56F92">
            <w:pPr>
              <w:pStyle w:val="Body1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8615C">
              <w:rPr>
                <w:rFonts w:asciiTheme="minorHAnsi" w:hAnsiTheme="minorHAnsi" w:cstheme="minorHAnsi"/>
                <w:szCs w:val="22"/>
              </w:rPr>
              <w:t>Conclusões das Notas Técnicas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5F7FCC" w:rsidRPr="0058615C" w:rsidRDefault="005F7FCC" w:rsidP="00B77F23">
            <w:pPr>
              <w:pStyle w:val="Body1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8046"/>
      </w:tblGrid>
      <w:tr w:rsidR="001763CA" w:rsidRPr="001763CA" w:rsidTr="00F63316">
        <w:tc>
          <w:tcPr>
            <w:tcW w:w="15100" w:type="dxa"/>
            <w:gridSpan w:val="3"/>
            <w:shd w:val="clear" w:color="auto" w:fill="C6D9F1" w:themeFill="text2" w:themeFillTint="33"/>
            <w:vAlign w:val="center"/>
          </w:tcPr>
          <w:p w:rsidR="005F7FCC" w:rsidRPr="001763CA" w:rsidRDefault="005F7FCC" w:rsidP="00F63316">
            <w:pPr>
              <w:pStyle w:val="Body1"/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 w:themeColor="text1"/>
                <w:szCs w:val="22"/>
              </w:rPr>
            </w:pPr>
            <w:r w:rsidRPr="001763CA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2º Dia – 31/03/2017 (6ª feira)</w:t>
            </w:r>
          </w:p>
        </w:tc>
      </w:tr>
      <w:tr w:rsidR="001763CA" w:rsidRPr="001763CA" w:rsidTr="00F63316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F7FCC" w:rsidRPr="001763CA" w:rsidRDefault="005F7FCC" w:rsidP="00F63316">
            <w:pPr>
              <w:pStyle w:val="Body1"/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 w:themeColor="text1"/>
                <w:szCs w:val="22"/>
              </w:rPr>
            </w:pPr>
            <w:r w:rsidRPr="001763CA">
              <w:rPr>
                <w:rFonts w:asciiTheme="minorHAnsi" w:hAnsiTheme="minorHAnsi" w:cs="Calibri"/>
                <w:b/>
                <w:color w:val="000000" w:themeColor="text1"/>
                <w:szCs w:val="22"/>
              </w:rPr>
              <w:t>Horário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5F7FCC" w:rsidRPr="001763CA" w:rsidRDefault="005F7FCC" w:rsidP="00F63316">
            <w:pPr>
              <w:pStyle w:val="Body1"/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 w:themeColor="text1"/>
                <w:szCs w:val="22"/>
              </w:rPr>
            </w:pPr>
            <w:r w:rsidRPr="001763CA">
              <w:rPr>
                <w:rFonts w:asciiTheme="minorHAnsi" w:hAnsiTheme="minorHAnsi" w:cs="Calibri"/>
                <w:b/>
                <w:color w:val="000000" w:themeColor="text1"/>
                <w:szCs w:val="22"/>
              </w:rPr>
              <w:t>Tema</w:t>
            </w:r>
          </w:p>
        </w:tc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5F7FCC" w:rsidRPr="001763CA" w:rsidRDefault="005F7FCC" w:rsidP="00F63316">
            <w:pPr>
              <w:pStyle w:val="Body1"/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 w:themeColor="text1"/>
                <w:szCs w:val="22"/>
              </w:rPr>
            </w:pPr>
            <w:r w:rsidRPr="001763CA">
              <w:rPr>
                <w:rFonts w:asciiTheme="minorHAnsi" w:hAnsiTheme="minorHAnsi" w:cs="Calibri"/>
                <w:b/>
                <w:color w:val="000000" w:themeColor="text1"/>
                <w:szCs w:val="22"/>
              </w:rPr>
              <w:t>Responsáveis</w:t>
            </w:r>
          </w:p>
        </w:tc>
      </w:tr>
      <w:tr w:rsidR="001763CA" w:rsidRPr="001763CA" w:rsidTr="001763CA">
        <w:tc>
          <w:tcPr>
            <w:tcW w:w="1668" w:type="dxa"/>
            <w:shd w:val="clear" w:color="auto" w:fill="FFFFFF" w:themeFill="background1"/>
            <w:vAlign w:val="center"/>
          </w:tcPr>
          <w:p w:rsidR="005F7FCC" w:rsidRPr="001763CA" w:rsidRDefault="005F7FCC" w:rsidP="0076283C">
            <w:pPr>
              <w:pStyle w:val="Body1"/>
              <w:spacing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proofErr w:type="gramStart"/>
            <w:r w:rsidRPr="001763CA">
              <w:rPr>
                <w:rFonts w:asciiTheme="minorHAnsi" w:hAnsiTheme="minorHAnsi" w:cstheme="minorHAnsi"/>
                <w:color w:val="000000" w:themeColor="text1"/>
                <w:szCs w:val="22"/>
              </w:rPr>
              <w:t>09:00</w:t>
            </w:r>
            <w:proofErr w:type="gramEnd"/>
            <w:r w:rsidRPr="001763CA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às 09:30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F7FCC" w:rsidRPr="001763CA" w:rsidRDefault="00B77F23" w:rsidP="005F7FCC">
            <w:pPr>
              <w:pStyle w:val="Body1"/>
              <w:spacing w:after="0" w:line="240" w:lineRule="auto"/>
              <w:rPr>
                <w:rFonts w:asciiTheme="minorHAnsi" w:hAnsiTheme="minorHAnsi" w:cs="Calibri"/>
                <w:color w:val="000000" w:themeColor="text1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Cs w:val="22"/>
              </w:rPr>
              <w:t xml:space="preserve">Relatório trimestre </w:t>
            </w:r>
            <w:proofErr w:type="spellStart"/>
            <w:r>
              <w:rPr>
                <w:rFonts w:asciiTheme="minorHAnsi" w:hAnsiTheme="minorHAnsi" w:cs="Calibri"/>
                <w:color w:val="000000" w:themeColor="text1"/>
                <w:szCs w:val="22"/>
              </w:rPr>
              <w:t>jan</w:t>
            </w:r>
            <w:proofErr w:type="spellEnd"/>
            <w:r>
              <w:rPr>
                <w:rFonts w:asciiTheme="minorHAnsi" w:hAnsiTheme="minorHAnsi" w:cs="Calibri"/>
                <w:color w:val="000000" w:themeColor="text1"/>
                <w:szCs w:val="22"/>
              </w:rPr>
              <w:t>/mar/2017</w:t>
            </w:r>
          </w:p>
        </w:tc>
        <w:tc>
          <w:tcPr>
            <w:tcW w:w="8046" w:type="dxa"/>
            <w:shd w:val="clear" w:color="auto" w:fill="FFFFFF" w:themeFill="background1"/>
            <w:vAlign w:val="center"/>
          </w:tcPr>
          <w:p w:rsidR="005F7FCC" w:rsidRPr="001763CA" w:rsidRDefault="005F7FCC" w:rsidP="005F7FCC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 w:rsidRPr="001763CA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Myrthes Frota, Presidente/</w:t>
            </w:r>
            <w:proofErr w:type="gramStart"/>
            <w:r w:rsidRPr="001763CA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COGEF</w:t>
            </w:r>
            <w:proofErr w:type="gramEnd"/>
          </w:p>
        </w:tc>
      </w:tr>
      <w:tr w:rsidR="001763CA" w:rsidRPr="001763CA" w:rsidTr="001763CA">
        <w:tc>
          <w:tcPr>
            <w:tcW w:w="1668" w:type="dxa"/>
            <w:shd w:val="clear" w:color="auto" w:fill="FFFFFF" w:themeFill="background1"/>
            <w:vAlign w:val="center"/>
          </w:tcPr>
          <w:p w:rsidR="005F7FCC" w:rsidRPr="001763CA" w:rsidRDefault="005F7FCC" w:rsidP="003E7997">
            <w:pPr>
              <w:pStyle w:val="Body1"/>
              <w:spacing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proofErr w:type="gramStart"/>
            <w:r w:rsidRPr="001763CA">
              <w:rPr>
                <w:rFonts w:asciiTheme="minorHAnsi" w:hAnsiTheme="minorHAnsi" w:cstheme="minorHAnsi"/>
                <w:color w:val="000000" w:themeColor="text1"/>
                <w:szCs w:val="22"/>
              </w:rPr>
              <w:t>09:30</w:t>
            </w:r>
            <w:proofErr w:type="gramEnd"/>
            <w:r w:rsidRPr="001763CA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às 10:15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F7FCC" w:rsidRPr="001763CA" w:rsidRDefault="005F7FCC" w:rsidP="005F7FCC">
            <w:pPr>
              <w:pStyle w:val="Body1"/>
              <w:spacing w:after="0" w:line="240" w:lineRule="auto"/>
              <w:rPr>
                <w:rFonts w:asciiTheme="minorHAnsi" w:hAnsiTheme="minorHAnsi" w:cs="Calibri"/>
                <w:b/>
                <w:color w:val="000000" w:themeColor="text1"/>
                <w:szCs w:val="22"/>
              </w:rPr>
            </w:pPr>
            <w:r w:rsidRPr="001763CA">
              <w:rPr>
                <w:rFonts w:asciiTheme="minorHAnsi" w:hAnsiTheme="minorHAnsi"/>
                <w:color w:val="000000" w:themeColor="text1"/>
                <w:szCs w:val="22"/>
              </w:rPr>
              <w:t>Apresentação Produto Estado anfitrião</w:t>
            </w:r>
            <w:r w:rsidRPr="001763CA">
              <w:rPr>
                <w:rFonts w:asciiTheme="minorHAnsi" w:hAnsiTheme="minorHAnsi"/>
                <w:color w:val="000000" w:themeColor="text1"/>
                <w:szCs w:val="22"/>
                <w:shd w:val="clear" w:color="auto" w:fill="FFFFFF"/>
              </w:rPr>
              <w:t>: “Melhoria da Produtividade da Fiscalização Tributária”</w:t>
            </w:r>
          </w:p>
        </w:tc>
        <w:tc>
          <w:tcPr>
            <w:tcW w:w="8046" w:type="dxa"/>
            <w:shd w:val="clear" w:color="auto" w:fill="FFFFFF" w:themeFill="background1"/>
            <w:vAlign w:val="center"/>
          </w:tcPr>
          <w:p w:rsidR="005F7FCC" w:rsidRPr="001763CA" w:rsidRDefault="005F7FCC" w:rsidP="005F7FCC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 w:rsidRPr="001763CA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  <w:lang w:val="pt-BR"/>
              </w:rPr>
              <w:t>Álvaro Bahia – Auditor Fiscal</w:t>
            </w:r>
          </w:p>
        </w:tc>
      </w:tr>
      <w:tr w:rsidR="001763CA" w:rsidRPr="003A50B1" w:rsidTr="001763CA">
        <w:tc>
          <w:tcPr>
            <w:tcW w:w="1668" w:type="dxa"/>
            <w:shd w:val="clear" w:color="auto" w:fill="FFFFFF" w:themeFill="background1"/>
            <w:vAlign w:val="center"/>
          </w:tcPr>
          <w:p w:rsidR="005F7FCC" w:rsidRPr="001763CA" w:rsidRDefault="005F7FCC" w:rsidP="003E7997">
            <w:pPr>
              <w:pStyle w:val="Body1"/>
              <w:spacing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proofErr w:type="gramStart"/>
            <w:r w:rsidRPr="001763CA">
              <w:rPr>
                <w:rFonts w:asciiTheme="minorHAnsi" w:hAnsiTheme="minorHAnsi" w:cstheme="minorHAnsi"/>
                <w:color w:val="000000" w:themeColor="text1"/>
                <w:szCs w:val="22"/>
              </w:rPr>
              <w:lastRenderedPageBreak/>
              <w:t>10:15</w:t>
            </w:r>
            <w:proofErr w:type="gramEnd"/>
            <w:r w:rsidRPr="001763CA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às 10:45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F7FCC" w:rsidRPr="001763CA" w:rsidRDefault="005F7FCC" w:rsidP="005F7FCC">
            <w:pPr>
              <w:pStyle w:val="Body1"/>
              <w:spacing w:after="0" w:line="240" w:lineRule="auto"/>
              <w:rPr>
                <w:rFonts w:asciiTheme="minorHAnsi" w:hAnsiTheme="minorHAnsi" w:cs="Calibri"/>
                <w:b/>
                <w:color w:val="000000" w:themeColor="text1"/>
                <w:szCs w:val="22"/>
              </w:rPr>
            </w:pPr>
            <w:r w:rsidRPr="001763CA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ESAF – </w:t>
            </w:r>
            <w:r w:rsidRPr="001763CA">
              <w:rPr>
                <w:rFonts w:asciiTheme="minorHAnsi" w:hAnsiTheme="minorHAnsi"/>
                <w:color w:val="000000" w:themeColor="text1"/>
                <w:szCs w:val="22"/>
              </w:rPr>
              <w:t>“Formação em Finanças Públicas e Educação Fiscal para Prefeituras</w:t>
            </w:r>
            <w:proofErr w:type="gramStart"/>
            <w:r w:rsidRPr="001763CA">
              <w:rPr>
                <w:rFonts w:asciiTheme="minorHAnsi" w:hAnsiTheme="minorHAnsi"/>
                <w:color w:val="000000" w:themeColor="text1"/>
                <w:szCs w:val="22"/>
              </w:rPr>
              <w:t> ”</w:t>
            </w:r>
            <w:proofErr w:type="gramEnd"/>
          </w:p>
        </w:tc>
        <w:tc>
          <w:tcPr>
            <w:tcW w:w="8046" w:type="dxa"/>
            <w:shd w:val="clear" w:color="auto" w:fill="FFFFFF" w:themeFill="background1"/>
            <w:vAlign w:val="center"/>
          </w:tcPr>
          <w:p w:rsidR="005F7FCC" w:rsidRPr="001763CA" w:rsidRDefault="005F7FCC" w:rsidP="005F7FCC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 w:rsidRPr="001763CA">
              <w:rPr>
                <w:rFonts w:asciiTheme="minorHAnsi" w:eastAsia="Arial Unicode MS" w:hAnsi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Fabiana </w:t>
            </w:r>
            <w:proofErr w:type="spellStart"/>
            <w:r w:rsidRPr="001763CA">
              <w:rPr>
                <w:rFonts w:asciiTheme="minorHAnsi" w:eastAsia="Arial Unicode MS" w:hAnsi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Baptistucci</w:t>
            </w:r>
            <w:proofErr w:type="spellEnd"/>
            <w:r w:rsidRPr="001763CA">
              <w:rPr>
                <w:rFonts w:asciiTheme="minorHAnsi" w:eastAsia="Arial Unicode MS" w:hAnsi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, Gerente do Programa de Educação </w:t>
            </w:r>
            <w:proofErr w:type="gramStart"/>
            <w:r w:rsidRPr="001763CA">
              <w:rPr>
                <w:rFonts w:asciiTheme="minorHAnsi" w:eastAsia="Arial Unicode MS" w:hAnsi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Fiscal</w:t>
            </w:r>
            <w:proofErr w:type="gramEnd"/>
          </w:p>
        </w:tc>
      </w:tr>
      <w:tr w:rsidR="001763CA" w:rsidRPr="001763CA" w:rsidTr="001763CA">
        <w:tc>
          <w:tcPr>
            <w:tcW w:w="1668" w:type="dxa"/>
            <w:shd w:val="clear" w:color="auto" w:fill="DBE5F1" w:themeFill="accent1" w:themeFillTint="33"/>
            <w:vAlign w:val="center"/>
          </w:tcPr>
          <w:p w:rsidR="005F7FCC" w:rsidRPr="001763CA" w:rsidRDefault="005F7FCC" w:rsidP="003E7997">
            <w:pPr>
              <w:pStyle w:val="Body1"/>
              <w:spacing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proofErr w:type="gramStart"/>
            <w:r w:rsidRPr="001763CA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10:45</w:t>
            </w:r>
            <w:proofErr w:type="gramEnd"/>
            <w:r w:rsidRPr="001763CA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às 11:00</w:t>
            </w:r>
          </w:p>
        </w:tc>
        <w:tc>
          <w:tcPr>
            <w:tcW w:w="13432" w:type="dxa"/>
            <w:gridSpan w:val="2"/>
            <w:shd w:val="clear" w:color="auto" w:fill="DBE5F1" w:themeFill="accent1" w:themeFillTint="33"/>
            <w:vAlign w:val="center"/>
          </w:tcPr>
          <w:p w:rsidR="005F7FCC" w:rsidRPr="001763CA" w:rsidRDefault="005F7FCC" w:rsidP="005F7FCC">
            <w:pPr>
              <w:rPr>
                <w:rFonts w:asciiTheme="minorHAnsi" w:eastAsia="Arial Unicode MS" w:hAnsi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proofErr w:type="spellStart"/>
            <w:r w:rsidRPr="001763CA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>Coffee</w:t>
            </w:r>
            <w:proofErr w:type="spellEnd"/>
            <w:r w:rsidRPr="001763CA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 Break</w:t>
            </w:r>
          </w:p>
        </w:tc>
      </w:tr>
      <w:tr w:rsidR="001763CA" w:rsidRPr="003A50B1" w:rsidTr="001763CA">
        <w:tc>
          <w:tcPr>
            <w:tcW w:w="1668" w:type="dxa"/>
            <w:shd w:val="clear" w:color="auto" w:fill="FFFFFF" w:themeFill="background1"/>
            <w:vAlign w:val="center"/>
          </w:tcPr>
          <w:p w:rsidR="005F7FCC" w:rsidRPr="00B44463" w:rsidRDefault="00B44463" w:rsidP="003E7997">
            <w:pPr>
              <w:pStyle w:val="Body1"/>
              <w:spacing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proofErr w:type="gramStart"/>
            <w:r w:rsidRPr="00B44463">
              <w:rPr>
                <w:rFonts w:asciiTheme="minorHAnsi" w:hAnsiTheme="minorHAnsi" w:cstheme="minorHAnsi"/>
                <w:color w:val="000000" w:themeColor="text1"/>
                <w:szCs w:val="22"/>
              </w:rPr>
              <w:t>11:00</w:t>
            </w:r>
            <w:proofErr w:type="gramEnd"/>
            <w:r w:rsidRPr="00B44463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às 11:20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F7FCC" w:rsidRPr="00B44463" w:rsidRDefault="00B44463" w:rsidP="005F7FCC">
            <w:pPr>
              <w:pStyle w:val="Body1"/>
              <w:spacing w:after="0" w:line="240" w:lineRule="auto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B44463">
              <w:rPr>
                <w:rFonts w:asciiTheme="minorHAnsi" w:hAnsiTheme="minorHAnsi"/>
                <w:color w:val="000000" w:themeColor="text1"/>
                <w:szCs w:val="22"/>
              </w:rPr>
              <w:t>“Movimento Viva”</w:t>
            </w:r>
            <w:r w:rsidRPr="00B44463">
              <w:rPr>
                <w:rFonts w:asciiTheme="minorHAnsi" w:hAnsiTheme="minorHAnsi"/>
                <w:color w:val="000000" w:themeColor="text1"/>
                <w:szCs w:val="22"/>
              </w:rPr>
              <w:t> </w:t>
            </w:r>
          </w:p>
        </w:tc>
        <w:tc>
          <w:tcPr>
            <w:tcW w:w="8046" w:type="dxa"/>
            <w:shd w:val="clear" w:color="auto" w:fill="FFFFFF" w:themeFill="background1"/>
            <w:vAlign w:val="center"/>
          </w:tcPr>
          <w:p w:rsidR="005F7FCC" w:rsidRPr="00B44463" w:rsidRDefault="00B44463" w:rsidP="00B44463">
            <w:pPr>
              <w:pStyle w:val="Body1"/>
              <w:spacing w:after="0" w:line="240" w:lineRule="auto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B44463">
              <w:rPr>
                <w:rFonts w:asciiTheme="minorHAnsi" w:hAnsiTheme="minorHAnsi"/>
                <w:color w:val="000000" w:themeColor="text1"/>
                <w:szCs w:val="22"/>
              </w:rPr>
              <w:t>AFRESP </w:t>
            </w:r>
            <w:r w:rsidRPr="00B44463">
              <w:rPr>
                <w:rFonts w:asciiTheme="minorHAnsi" w:hAnsiTheme="minorHAnsi"/>
                <w:color w:val="000000" w:themeColor="text1"/>
                <w:szCs w:val="22"/>
              </w:rPr>
              <w:t>–</w:t>
            </w:r>
            <w:r w:rsidRPr="00B44463">
              <w:rPr>
                <w:rFonts w:asciiTheme="minorHAnsi" w:hAnsiTheme="minorHAnsi"/>
                <w:color w:val="000000" w:themeColor="text1"/>
                <w:szCs w:val="22"/>
              </w:rPr>
              <w:t> ASSOCIAÇÃO 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DOS AGENTES</w:t>
            </w:r>
            <w:r w:rsidRPr="00B44463">
              <w:rPr>
                <w:rFonts w:asciiTheme="minorHAnsi" w:hAnsiTheme="minorHAnsi"/>
                <w:color w:val="000000" w:themeColor="text1"/>
                <w:szCs w:val="22"/>
              </w:rPr>
              <w:t xml:space="preserve"> FISCAIS DE RENDAS DO ESTADO DE SÃO PAULO.</w:t>
            </w:r>
            <w:r w:rsidRPr="00B44463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</w:tc>
      </w:tr>
      <w:tr w:rsidR="00B44463" w:rsidRPr="00B44463" w:rsidTr="001763CA">
        <w:tc>
          <w:tcPr>
            <w:tcW w:w="1668" w:type="dxa"/>
            <w:shd w:val="clear" w:color="auto" w:fill="FFFFFF" w:themeFill="background1"/>
            <w:vAlign w:val="center"/>
          </w:tcPr>
          <w:p w:rsidR="00B44463" w:rsidRPr="001763CA" w:rsidRDefault="00B44463" w:rsidP="00192305">
            <w:pPr>
              <w:pStyle w:val="Body1"/>
              <w:spacing w:after="0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11:20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às 11:40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B44463" w:rsidRPr="00B44463" w:rsidRDefault="00B44463" w:rsidP="00192305">
            <w:pPr>
              <w:pStyle w:val="Body1"/>
              <w:spacing w:after="0" w:line="240" w:lineRule="auto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1763CA">
              <w:rPr>
                <w:rFonts w:asciiTheme="minorHAnsi" w:hAnsiTheme="minorHAnsi"/>
                <w:color w:val="000000" w:themeColor="text1"/>
                <w:szCs w:val="22"/>
              </w:rPr>
              <w:t>Avanços para a formalização do Novo Programa de Modernização da Gestão Fiscal</w:t>
            </w:r>
          </w:p>
        </w:tc>
        <w:tc>
          <w:tcPr>
            <w:tcW w:w="8046" w:type="dxa"/>
            <w:shd w:val="clear" w:color="auto" w:fill="FFFFFF" w:themeFill="background1"/>
            <w:vAlign w:val="center"/>
          </w:tcPr>
          <w:p w:rsidR="00B44463" w:rsidRPr="001763CA" w:rsidRDefault="00B44463" w:rsidP="00192305">
            <w:pPr>
              <w:rPr>
                <w:rFonts w:asciiTheme="minorHAnsi" w:eastAsia="Arial Unicode MS" w:hAnsi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 w:rsidRPr="001763CA">
              <w:rPr>
                <w:rFonts w:asciiTheme="minorHAnsi" w:eastAsia="Arial Unicode MS" w:hAnsi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Luís Palmeira (MF), </w:t>
            </w:r>
            <w:r w:rsidRPr="001763CA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José Tostes </w:t>
            </w:r>
            <w:proofErr w:type="gramStart"/>
            <w:r w:rsidRPr="001763CA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(</w:t>
            </w:r>
            <w:r w:rsidRPr="001763CA">
              <w:rPr>
                <w:rFonts w:asciiTheme="minorHAnsi" w:eastAsia="Arial Unicode MS" w:hAnsi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 </w:t>
            </w:r>
            <w:proofErr w:type="gramEnd"/>
            <w:r w:rsidRPr="001763CA">
              <w:rPr>
                <w:rFonts w:asciiTheme="minorHAnsi" w:eastAsia="Arial Unicode MS" w:hAnsi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BID) e </w:t>
            </w:r>
            <w:proofErr w:type="spellStart"/>
            <w:r w:rsidRPr="001763CA">
              <w:rPr>
                <w:rFonts w:asciiTheme="minorHAnsi" w:eastAsia="Arial Unicode MS" w:hAnsi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Myrthes</w:t>
            </w:r>
            <w:proofErr w:type="spellEnd"/>
            <w:r w:rsidRPr="001763CA">
              <w:rPr>
                <w:rFonts w:asciiTheme="minorHAnsi" w:eastAsia="Arial Unicode MS" w:hAnsi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 xml:space="preserve"> Frota ( COGEF)</w:t>
            </w:r>
          </w:p>
        </w:tc>
        <w:bookmarkStart w:id="0" w:name="_GoBack"/>
        <w:bookmarkEnd w:id="0"/>
      </w:tr>
      <w:tr w:rsidR="00B44463" w:rsidRPr="00B50C8F" w:rsidTr="0014283A">
        <w:tc>
          <w:tcPr>
            <w:tcW w:w="1668" w:type="dxa"/>
            <w:shd w:val="clear" w:color="auto" w:fill="FFFFFF" w:themeFill="background1"/>
            <w:vAlign w:val="center"/>
          </w:tcPr>
          <w:p w:rsidR="00B44463" w:rsidRPr="001763CA" w:rsidRDefault="00B44463" w:rsidP="00192305">
            <w:pPr>
              <w:pStyle w:val="Body1"/>
              <w:spacing w:after="0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11:40</w:t>
            </w:r>
            <w:proofErr w:type="gramEnd"/>
            <w:r w:rsidRPr="001763CA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às 12:00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B44463" w:rsidRPr="001763CA" w:rsidRDefault="00B44463" w:rsidP="00192305">
            <w:pPr>
              <w:pStyle w:val="Body1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1763CA">
              <w:rPr>
                <w:rFonts w:asciiTheme="minorHAnsi" w:hAnsiTheme="minorHAnsi"/>
                <w:color w:val="000000" w:themeColor="text1"/>
                <w:szCs w:val="22"/>
              </w:rPr>
              <w:t>Situação do PROFISCO: Quadro de situação dos Projetos – BID</w:t>
            </w:r>
          </w:p>
        </w:tc>
        <w:tc>
          <w:tcPr>
            <w:tcW w:w="8046" w:type="dxa"/>
            <w:shd w:val="clear" w:color="auto" w:fill="FFFFFF" w:themeFill="background1"/>
            <w:vAlign w:val="center"/>
          </w:tcPr>
          <w:p w:rsidR="00B44463" w:rsidRPr="001763CA" w:rsidRDefault="00B44463" w:rsidP="00192305">
            <w:pPr>
              <w:rPr>
                <w:rFonts w:asciiTheme="minorHAnsi" w:eastAsia="Arial Unicode MS" w:hAnsi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  <w:r>
              <w:rPr>
                <w:rFonts w:asciiTheme="minorHAnsi" w:eastAsia="Arial Unicode MS" w:hAnsi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  <w:t>BID</w:t>
            </w:r>
          </w:p>
        </w:tc>
      </w:tr>
      <w:tr w:rsidR="00B44463" w:rsidRPr="003A50B1" w:rsidTr="001763CA">
        <w:tc>
          <w:tcPr>
            <w:tcW w:w="1668" w:type="dxa"/>
            <w:shd w:val="clear" w:color="auto" w:fill="FFFFFF" w:themeFill="background1"/>
          </w:tcPr>
          <w:p w:rsidR="00B44463" w:rsidRPr="001763CA" w:rsidRDefault="00B44463" w:rsidP="00192305">
            <w:pPr>
              <w:pStyle w:val="Body1"/>
              <w:spacing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proofErr w:type="gramStart"/>
            <w:r w:rsidRPr="001763CA">
              <w:rPr>
                <w:rFonts w:asciiTheme="minorHAnsi" w:hAnsiTheme="minorHAnsi" w:cstheme="minorHAnsi"/>
                <w:color w:val="000000" w:themeColor="text1"/>
                <w:szCs w:val="22"/>
              </w:rPr>
              <w:t>12:00</w:t>
            </w:r>
            <w:proofErr w:type="gramEnd"/>
            <w:r w:rsidRPr="001763CA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às 12:20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B44463" w:rsidRPr="001763CA" w:rsidRDefault="00B44463" w:rsidP="00192305">
            <w:pPr>
              <w:pStyle w:val="Body1"/>
              <w:spacing w:after="0" w:line="240" w:lineRule="auto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1763CA">
              <w:rPr>
                <w:rFonts w:asciiTheme="minorHAnsi" w:hAnsiTheme="minorHAnsi"/>
                <w:color w:val="000000" w:themeColor="text1"/>
                <w:szCs w:val="22"/>
              </w:rPr>
              <w:t>Definição do Tema o IV SEMINÁRIO TÉCNICO</w:t>
            </w:r>
          </w:p>
        </w:tc>
        <w:tc>
          <w:tcPr>
            <w:tcW w:w="8046" w:type="dxa"/>
            <w:shd w:val="clear" w:color="auto" w:fill="FFFFFF" w:themeFill="background1"/>
            <w:vAlign w:val="center"/>
          </w:tcPr>
          <w:p w:rsidR="00B44463" w:rsidRPr="001763CA" w:rsidRDefault="00B44463" w:rsidP="00192305">
            <w:pPr>
              <w:rPr>
                <w:rFonts w:asciiTheme="minorHAnsi" w:eastAsia="Arial Unicode MS" w:hAnsi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</w:p>
        </w:tc>
      </w:tr>
      <w:tr w:rsidR="00B44463" w:rsidRPr="003A50B1" w:rsidTr="00B44463">
        <w:trPr>
          <w:trHeight w:val="618"/>
        </w:trPr>
        <w:tc>
          <w:tcPr>
            <w:tcW w:w="1668" w:type="dxa"/>
            <w:shd w:val="clear" w:color="auto" w:fill="FFFFFF" w:themeFill="background1"/>
          </w:tcPr>
          <w:p w:rsidR="00B44463" w:rsidRPr="001763CA" w:rsidRDefault="00B44463" w:rsidP="00192305">
            <w:pPr>
              <w:pStyle w:val="Body1"/>
              <w:spacing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proofErr w:type="gramStart"/>
            <w:r w:rsidRPr="001763CA">
              <w:rPr>
                <w:rFonts w:asciiTheme="minorHAnsi" w:hAnsiTheme="minorHAnsi" w:cstheme="minorHAnsi"/>
                <w:color w:val="000000" w:themeColor="text1"/>
                <w:szCs w:val="22"/>
              </w:rPr>
              <w:t>12:20</w:t>
            </w:r>
            <w:proofErr w:type="gramEnd"/>
            <w:r w:rsidRPr="001763CA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às 13:00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B44463" w:rsidRPr="001763CA" w:rsidRDefault="00B44463" w:rsidP="00192305">
            <w:pPr>
              <w:pStyle w:val="Body1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1763CA">
              <w:rPr>
                <w:rFonts w:asciiTheme="minorHAnsi" w:hAnsiTheme="minorHAnsi"/>
                <w:color w:val="000000" w:themeColor="text1"/>
                <w:szCs w:val="22"/>
              </w:rPr>
              <w:t xml:space="preserve">Outros assuntos, Leitura da Ata e Encerramento da </w:t>
            </w:r>
            <w:proofErr w:type="gramStart"/>
            <w:r w:rsidRPr="001763CA">
              <w:rPr>
                <w:rFonts w:asciiTheme="minorHAnsi" w:hAnsiTheme="minorHAnsi"/>
                <w:color w:val="000000" w:themeColor="text1"/>
                <w:szCs w:val="22"/>
              </w:rPr>
              <w:t>Reunião</w:t>
            </w:r>
            <w:proofErr w:type="gramEnd"/>
          </w:p>
        </w:tc>
        <w:tc>
          <w:tcPr>
            <w:tcW w:w="8046" w:type="dxa"/>
            <w:shd w:val="clear" w:color="auto" w:fill="FFFFFF" w:themeFill="background1"/>
            <w:vAlign w:val="center"/>
          </w:tcPr>
          <w:p w:rsidR="00B44463" w:rsidRPr="001763CA" w:rsidRDefault="00B44463" w:rsidP="00192305">
            <w:pPr>
              <w:rPr>
                <w:rFonts w:asciiTheme="minorHAnsi" w:eastAsia="Arial Unicode MS" w:hAnsiTheme="minorHAnsi"/>
                <w:color w:val="000000" w:themeColor="text1"/>
                <w:sz w:val="22"/>
                <w:szCs w:val="22"/>
                <w:u w:color="000000"/>
                <w:lang w:val="pt-BR" w:eastAsia="pt-BR"/>
              </w:rPr>
            </w:pPr>
          </w:p>
        </w:tc>
      </w:tr>
    </w:tbl>
    <w:p w:rsidR="004160C6" w:rsidRDefault="004160C6" w:rsidP="00307134">
      <w:pPr>
        <w:rPr>
          <w:lang w:val="pt-BR"/>
        </w:rPr>
      </w:pPr>
    </w:p>
    <w:p w:rsidR="004160C6" w:rsidRDefault="004160C6" w:rsidP="00307134">
      <w:pPr>
        <w:rPr>
          <w:lang w:val="pt-BR"/>
        </w:rPr>
      </w:pPr>
    </w:p>
    <w:p w:rsidR="004160C6" w:rsidRDefault="004160C6" w:rsidP="00307134">
      <w:pPr>
        <w:rPr>
          <w:lang w:val="pt-BR"/>
        </w:rPr>
      </w:pPr>
    </w:p>
    <w:p w:rsidR="004160C6" w:rsidRDefault="004160C6" w:rsidP="00307134">
      <w:pPr>
        <w:rPr>
          <w:lang w:val="pt-BR"/>
        </w:rPr>
      </w:pPr>
    </w:p>
    <w:p w:rsidR="00BC4253" w:rsidRDefault="00BC4253" w:rsidP="00307134">
      <w:pPr>
        <w:rPr>
          <w:lang w:val="pt-BR"/>
        </w:rPr>
      </w:pPr>
    </w:p>
    <w:p w:rsidR="00BC4253" w:rsidRPr="00307134" w:rsidRDefault="00BC4253" w:rsidP="00307134">
      <w:pPr>
        <w:rPr>
          <w:lang w:val="pt-BR"/>
        </w:rPr>
      </w:pPr>
    </w:p>
    <w:sectPr w:rsidR="00BC4253" w:rsidRPr="00307134" w:rsidSect="005D495B">
      <w:headerReference w:type="default" r:id="rId9"/>
      <w:footerReference w:type="default" r:id="rId10"/>
      <w:pgSz w:w="16840" w:h="11900" w:orient="landscape"/>
      <w:pgMar w:top="851" w:right="964" w:bottom="567" w:left="992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DC" w:rsidRDefault="00F750DC">
      <w:r>
        <w:separator/>
      </w:r>
    </w:p>
  </w:endnote>
  <w:endnote w:type="continuationSeparator" w:id="0">
    <w:p w:rsidR="00F750DC" w:rsidRDefault="00F7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B4" w:rsidRDefault="002B2CB4">
    <w:pPr>
      <w:pStyle w:val="Rodap"/>
    </w:pPr>
  </w:p>
  <w:p w:rsidR="002B2CB4" w:rsidRDefault="002B2C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DC" w:rsidRDefault="00F750DC">
      <w:r>
        <w:separator/>
      </w:r>
    </w:p>
  </w:footnote>
  <w:footnote w:type="continuationSeparator" w:id="0">
    <w:p w:rsidR="00F750DC" w:rsidRDefault="00F7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B9" w:rsidRDefault="002874B9" w:rsidP="002874B9">
    <w:pPr>
      <w:tabs>
        <w:tab w:val="left" w:pos="0"/>
        <w:tab w:val="center" w:pos="4252"/>
        <w:tab w:val="center" w:pos="7443"/>
        <w:tab w:val="right" w:pos="8504"/>
        <w:tab w:val="right" w:pos="14885"/>
      </w:tabs>
      <w:jc w:val="right"/>
      <w:outlineLvl w:val="0"/>
      <w:rPr>
        <w:rFonts w:ascii="Calibri" w:eastAsia="Arial Unicode MS" w:hAnsi="Calibri"/>
        <w:b/>
        <w:color w:val="000000"/>
        <w:sz w:val="28"/>
        <w:szCs w:val="28"/>
        <w:u w:color="000000"/>
        <w:lang w:val="pt-PT"/>
      </w:rPr>
    </w:pPr>
  </w:p>
  <w:p w:rsidR="001C1CFE" w:rsidRDefault="00422071" w:rsidP="001C1CFE">
    <w:pPr>
      <w:pStyle w:val="Body1"/>
      <w:spacing w:after="0"/>
      <w:jc w:val="center"/>
      <w:rPr>
        <w:rFonts w:ascii="Calibri" w:hAnsi="Calibri"/>
        <w:b/>
        <w:sz w:val="28"/>
        <w:szCs w:val="28"/>
        <w:lang w:val="pt-PT"/>
      </w:rPr>
    </w:pPr>
    <w:r w:rsidRPr="00CC21E7">
      <w:rPr>
        <w:rFonts w:ascii="Calibri" w:hAnsi="Calibri"/>
        <w:b/>
        <w:noProof/>
        <w:color w:val="FF000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495428" wp14:editId="512E425F">
              <wp:simplePos x="0" y="0"/>
              <wp:positionH relativeFrom="page">
                <wp:posOffset>276225</wp:posOffset>
              </wp:positionH>
              <wp:positionV relativeFrom="page">
                <wp:posOffset>438150</wp:posOffset>
              </wp:positionV>
              <wp:extent cx="1428750" cy="46672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28750" cy="466725"/>
                        <a:chOff x="0" y="0"/>
                        <a:chExt cx="141" cy="46"/>
                      </a:xfrm>
                    </wpg:grpSpPr>
                    <wps:wsp>
                      <wps:cNvPr id="2" name="AutoShap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1" cy="46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" cy="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1.75pt;margin-top:34.5pt;width:112.5pt;height:36.75pt;z-index:-251658240;mso-position-horizontal-relative:page;mso-position-vertical-relative:page" coordsize="141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">
              <v:shape id="AutoShape 2" o:spid="_x0000_s1027" style="position:absolute;width:141;height:4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a2MQA&#10;AADaAAAADwAAAGRycy9kb3ducmV2LnhtbESPzWrDMBCE74G+g9hCb4kcF0JwLZumwdBDL0naQ26L&#10;tf5prZUrKYnz9lGhkOMwM98weTmZQZzJ+d6yguUiAUFcW91zq+DzUM3XIHxA1jhYJgVX8lAWD7Mc&#10;M20vvKPzPrQiQthnqKALYcyk9HVHBv3CjsTRa6wzGKJ0rdQOLxFuBpkmyUoa7DkudDjSW0f1z/5k&#10;FHwcj9+/VDX9Ojy7bfq1qVLZDko9PU6vLyACTeEe/m+/awUp/F2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mtjEAAAA2gAAAA8AAAAAAAAAAAAAAAAAmAIAAGRycy9k&#10;b3ducmV2LnhtbFBLBQYAAAAABAAEAPUAAACJAwAAAAA=&#10;" path="m,l21600,r,21600l,21600,,xe" stroked="f" strokeweight="1pt">
                <v:stroke miterlimit="0" joinstyle="miter"/>
                <v:path arrowok="t" o:connecttype="custom" o:connectlocs="71,23;71,23;71,23;71,23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image" style="position:absolute;width:141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W5trFAAAA2gAAAA8AAABkcnMvZG93bnJldi54bWxEj0FrwkAUhO9C/8PyCl7EbGxB29Q1iFSQ&#10;4kFTS+ntkX1NQrJvQ3aN6b/vCoLHYWa+YZbpYBrRU+cqywpmUQyCOLe64kLB6XM7fQHhPLLGxjIp&#10;+CMH6ephtMRE2wsfqc98IQKEXYIKSu/bREqXl2TQRbYlDt6v7Qz6ILtC6g4vAW4a+RTHc2mw4rBQ&#10;YkubkvI6OxsF8ud9/ZUvvjP/avqPus0Ok/m+UGr8OKzfQHga/D18a++0gme4Xgk3QK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FubaxQAAANoAAAAPAAAAAAAAAAAAAAAA&#10;AJ8CAABkcnMvZG93bnJldi54bWxQSwUGAAAAAAQABAD3AAAAkQMAAAAA&#10;" strokeweight="1pt">
                <v:stroke miterlimit="0"/>
                <v:imagedata r:id="rId2" o:title="image"/>
                <v:path arrowok="t"/>
              </v:shape>
              <w10:wrap anchorx="page" anchory="page"/>
            </v:group>
          </w:pict>
        </mc:Fallback>
      </mc:AlternateContent>
    </w:r>
    <w:r w:rsidR="001C1CFE" w:rsidRPr="001C1CFE">
      <w:rPr>
        <w:rFonts w:ascii="Calibri" w:hAnsi="Calibri"/>
        <w:b/>
        <w:sz w:val="28"/>
        <w:szCs w:val="28"/>
        <w:lang w:val="pt-PT"/>
      </w:rPr>
      <w:t xml:space="preserve"> Agenda da 34ª Reunião da COGEF</w:t>
    </w:r>
  </w:p>
  <w:p w:rsidR="001C1CFE" w:rsidRPr="001C1CFE" w:rsidRDefault="001C1CFE" w:rsidP="001C1CFE">
    <w:pPr>
      <w:pStyle w:val="Body1"/>
      <w:spacing w:after="0"/>
      <w:jc w:val="center"/>
      <w:rPr>
        <w:rFonts w:ascii="Calibri" w:hAnsi="Calibri"/>
        <w:b/>
        <w:sz w:val="28"/>
        <w:szCs w:val="28"/>
        <w:lang w:val="pt-PT"/>
      </w:rPr>
    </w:pPr>
    <w:r>
      <w:rPr>
        <w:rFonts w:ascii="Calibri" w:hAnsi="Calibri"/>
        <w:b/>
        <w:sz w:val="28"/>
        <w:szCs w:val="28"/>
        <w:lang w:val="pt-PT"/>
      </w:rPr>
      <w:t>30 e 31 de março de 2017</w:t>
    </w:r>
  </w:p>
  <w:p w:rsidR="001C1CFE" w:rsidRDefault="001C1CFE" w:rsidP="001C1CFE">
    <w:pPr>
      <w:pStyle w:val="Body1"/>
      <w:spacing w:after="0"/>
      <w:jc w:val="center"/>
      <w:rPr>
        <w:rFonts w:ascii="Calibri" w:hAnsi="Calibri"/>
        <w:b/>
        <w:sz w:val="28"/>
        <w:szCs w:val="28"/>
      </w:rPr>
    </w:pPr>
    <w:r w:rsidRPr="001C1CFE">
      <w:rPr>
        <w:rFonts w:ascii="Calibri" w:hAnsi="Calibri"/>
        <w:b/>
        <w:sz w:val="28"/>
        <w:szCs w:val="28"/>
      </w:rPr>
      <w:t>Hotel Sol Victória Marina</w:t>
    </w:r>
    <w:r>
      <w:rPr>
        <w:rFonts w:ascii="Calibri" w:hAnsi="Calibri"/>
        <w:b/>
        <w:sz w:val="28"/>
        <w:szCs w:val="28"/>
      </w:rPr>
      <w:t xml:space="preserve">: </w:t>
    </w:r>
    <w:r w:rsidRPr="001C1CFE">
      <w:rPr>
        <w:rFonts w:ascii="Calibri" w:hAnsi="Calibri"/>
        <w:b/>
        <w:sz w:val="28"/>
        <w:szCs w:val="28"/>
      </w:rPr>
      <w:t>Av</w:t>
    </w:r>
    <w:r>
      <w:rPr>
        <w:rFonts w:ascii="Calibri" w:hAnsi="Calibri"/>
        <w:b/>
        <w:sz w:val="28"/>
        <w:szCs w:val="28"/>
      </w:rPr>
      <w:t xml:space="preserve">. </w:t>
    </w:r>
    <w:r w:rsidRPr="001C1CFE">
      <w:rPr>
        <w:rFonts w:ascii="Calibri" w:hAnsi="Calibri"/>
        <w:b/>
        <w:sz w:val="28"/>
        <w:szCs w:val="28"/>
      </w:rPr>
      <w:t xml:space="preserve">Sete de Setembro, 2068, </w:t>
    </w:r>
    <w:proofErr w:type="gramStart"/>
    <w:r w:rsidRPr="001C1CFE">
      <w:rPr>
        <w:rFonts w:ascii="Calibri" w:hAnsi="Calibri"/>
        <w:b/>
        <w:sz w:val="28"/>
        <w:szCs w:val="28"/>
      </w:rPr>
      <w:t>Vitória</w:t>
    </w:r>
    <w:proofErr w:type="gramEnd"/>
    <w:r w:rsidRPr="001C1CFE">
      <w:rPr>
        <w:rFonts w:ascii="Calibri" w:hAnsi="Calibri"/>
        <w:b/>
        <w:sz w:val="28"/>
        <w:szCs w:val="28"/>
      </w:rPr>
      <w:t xml:space="preserve"> </w:t>
    </w:r>
  </w:p>
  <w:p w:rsidR="001C1CFE" w:rsidRPr="001C1CFE" w:rsidRDefault="001C1CFE" w:rsidP="001C1CFE">
    <w:pPr>
      <w:pStyle w:val="Body1"/>
      <w:spacing w:after="0"/>
      <w:jc w:val="center"/>
      <w:rPr>
        <w:rFonts w:ascii="Calibri" w:hAnsi="Calibri"/>
        <w:b/>
        <w:sz w:val="28"/>
        <w:szCs w:val="28"/>
        <w:lang w:val="pt-PT"/>
      </w:rPr>
    </w:pPr>
    <w:proofErr w:type="spellStart"/>
    <w:r w:rsidRPr="001C1CFE">
      <w:rPr>
        <w:rFonts w:ascii="Calibri" w:hAnsi="Calibri"/>
        <w:b/>
        <w:sz w:val="28"/>
        <w:szCs w:val="28"/>
      </w:rPr>
      <w:t>Salvador</w:t>
    </w:r>
    <w:r>
      <w:rPr>
        <w:rFonts w:ascii="Calibri" w:hAnsi="Calibri"/>
        <w:b/>
        <w:sz w:val="28"/>
        <w:szCs w:val="28"/>
      </w:rPr>
      <w:t>-BA</w:t>
    </w:r>
    <w:proofErr w:type="spellEnd"/>
  </w:p>
  <w:p w:rsidR="00056863" w:rsidRPr="00CC21E7" w:rsidRDefault="00056863" w:rsidP="002874B9">
    <w:pPr>
      <w:tabs>
        <w:tab w:val="left" w:pos="0"/>
        <w:tab w:val="center" w:pos="4252"/>
        <w:tab w:val="center" w:pos="7443"/>
        <w:tab w:val="right" w:pos="8504"/>
        <w:tab w:val="right" w:pos="14885"/>
      </w:tabs>
      <w:jc w:val="right"/>
      <w:outlineLvl w:val="0"/>
      <w:rPr>
        <w:rFonts w:ascii="Calibri" w:eastAsia="Arial Unicode MS" w:hAnsi="Calibri"/>
        <w:b/>
        <w:color w:val="000000"/>
        <w:u w:color="000000"/>
        <w:lang w:val="pt-PT"/>
      </w:rPr>
    </w:pPr>
  </w:p>
  <w:p w:rsidR="002B2CB4" w:rsidRPr="00236AB4" w:rsidRDefault="002B2CB4">
    <w:pPr>
      <w:pStyle w:val="Rodap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028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480"/>
        </w:tabs>
        <w:ind w:left="48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1899323548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start w:val="1"/>
      <w:numFmt w:val="bullet"/>
      <w:pStyle w:val="List1"/>
      <w:lvlText w:val="•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6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467ABE"/>
    <w:multiLevelType w:val="hybridMultilevel"/>
    <w:tmpl w:val="5CCC62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C423D2B"/>
    <w:multiLevelType w:val="multilevel"/>
    <w:tmpl w:val="C9266810"/>
    <w:lvl w:ilvl="0">
      <w:start w:val="10"/>
      <w:numFmt w:val="bullet"/>
      <w:lvlText w:val="•"/>
      <w:lvlJc w:val="left"/>
      <w:pPr>
        <w:tabs>
          <w:tab w:val="num" w:pos="480"/>
        </w:tabs>
        <w:ind w:left="480" w:firstLine="0"/>
      </w:pPr>
      <w:rPr>
        <w:rFonts w:ascii="Times New Roman" w:eastAsia="Arial Unicode MS" w:hAnsi="Times New Roman"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Simplified Arabic Fixed" w:hAnsi="Simplified Arabic Fixed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position w:val="0"/>
      </w:rPr>
    </w:lvl>
  </w:abstractNum>
  <w:abstractNum w:abstractNumId="25">
    <w:nsid w:val="204525BA"/>
    <w:multiLevelType w:val="hybridMultilevel"/>
    <w:tmpl w:val="28688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730AA"/>
    <w:multiLevelType w:val="hybridMultilevel"/>
    <w:tmpl w:val="55E223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1E37CF"/>
    <w:multiLevelType w:val="hybridMultilevel"/>
    <w:tmpl w:val="68029E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AA12E5"/>
    <w:multiLevelType w:val="hybridMultilevel"/>
    <w:tmpl w:val="08B20C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6"/>
  </w:num>
  <w:num w:numId="24">
    <w:abstractNumId w:val="28"/>
  </w:num>
  <w:num w:numId="25">
    <w:abstractNumId w:val="0"/>
  </w:num>
  <w:num w:numId="26">
    <w:abstractNumId w:val="24"/>
  </w:num>
  <w:num w:numId="27">
    <w:abstractNumId w:val="25"/>
  </w:num>
  <w:num w:numId="28">
    <w:abstractNumId w:val="25"/>
  </w:num>
  <w:num w:numId="29">
    <w:abstractNumId w:val="26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A8"/>
    <w:rsid w:val="000057BF"/>
    <w:rsid w:val="000108F1"/>
    <w:rsid w:val="00017EDE"/>
    <w:rsid w:val="00022C82"/>
    <w:rsid w:val="00030CDD"/>
    <w:rsid w:val="000320BD"/>
    <w:rsid w:val="00047AC2"/>
    <w:rsid w:val="0005228F"/>
    <w:rsid w:val="000525E3"/>
    <w:rsid w:val="00052D7C"/>
    <w:rsid w:val="00054433"/>
    <w:rsid w:val="0005595E"/>
    <w:rsid w:val="00056720"/>
    <w:rsid w:val="00056863"/>
    <w:rsid w:val="00061B0F"/>
    <w:rsid w:val="00067754"/>
    <w:rsid w:val="00077924"/>
    <w:rsid w:val="00080458"/>
    <w:rsid w:val="000843F8"/>
    <w:rsid w:val="0008783D"/>
    <w:rsid w:val="00095860"/>
    <w:rsid w:val="00097B42"/>
    <w:rsid w:val="000A3D3D"/>
    <w:rsid w:val="000A40C2"/>
    <w:rsid w:val="000A76E9"/>
    <w:rsid w:val="000C36F7"/>
    <w:rsid w:val="000E59DB"/>
    <w:rsid w:val="000F2367"/>
    <w:rsid w:val="000F5DED"/>
    <w:rsid w:val="001055D2"/>
    <w:rsid w:val="00114B79"/>
    <w:rsid w:val="001171C1"/>
    <w:rsid w:val="00117DF9"/>
    <w:rsid w:val="00120117"/>
    <w:rsid w:val="00120493"/>
    <w:rsid w:val="001207F1"/>
    <w:rsid w:val="00121DF8"/>
    <w:rsid w:val="001226CF"/>
    <w:rsid w:val="0012657D"/>
    <w:rsid w:val="00126B92"/>
    <w:rsid w:val="001303DD"/>
    <w:rsid w:val="00131C7C"/>
    <w:rsid w:val="0013342F"/>
    <w:rsid w:val="0013360B"/>
    <w:rsid w:val="00140C6D"/>
    <w:rsid w:val="00143150"/>
    <w:rsid w:val="00153B04"/>
    <w:rsid w:val="00163F0B"/>
    <w:rsid w:val="00170D12"/>
    <w:rsid w:val="00175F74"/>
    <w:rsid w:val="001763CA"/>
    <w:rsid w:val="0017666C"/>
    <w:rsid w:val="00176B6C"/>
    <w:rsid w:val="00185481"/>
    <w:rsid w:val="00186C20"/>
    <w:rsid w:val="001A22C0"/>
    <w:rsid w:val="001A4F22"/>
    <w:rsid w:val="001B6ECE"/>
    <w:rsid w:val="001C1CFE"/>
    <w:rsid w:val="001C5FD7"/>
    <w:rsid w:val="001D0F3A"/>
    <w:rsid w:val="001D6FB5"/>
    <w:rsid w:val="001E5C86"/>
    <w:rsid w:val="001F4B8A"/>
    <w:rsid w:val="001F6B40"/>
    <w:rsid w:val="001F75A1"/>
    <w:rsid w:val="002015F7"/>
    <w:rsid w:val="00201CC0"/>
    <w:rsid w:val="002119AC"/>
    <w:rsid w:val="002271C6"/>
    <w:rsid w:val="00235B83"/>
    <w:rsid w:val="00236AB4"/>
    <w:rsid w:val="002431BB"/>
    <w:rsid w:val="002439AE"/>
    <w:rsid w:val="002530A4"/>
    <w:rsid w:val="0025402C"/>
    <w:rsid w:val="00262FE3"/>
    <w:rsid w:val="00263739"/>
    <w:rsid w:val="002642FF"/>
    <w:rsid w:val="00270B3E"/>
    <w:rsid w:val="00271875"/>
    <w:rsid w:val="00272237"/>
    <w:rsid w:val="0028290B"/>
    <w:rsid w:val="002874B9"/>
    <w:rsid w:val="00287C6D"/>
    <w:rsid w:val="00290DCA"/>
    <w:rsid w:val="00293FB0"/>
    <w:rsid w:val="002970E9"/>
    <w:rsid w:val="002A2F6A"/>
    <w:rsid w:val="002A747E"/>
    <w:rsid w:val="002A7CB7"/>
    <w:rsid w:val="002B0BD1"/>
    <w:rsid w:val="002B2CB4"/>
    <w:rsid w:val="002C1037"/>
    <w:rsid w:val="002C78CF"/>
    <w:rsid w:val="002D227E"/>
    <w:rsid w:val="002D2DF7"/>
    <w:rsid w:val="002D446E"/>
    <w:rsid w:val="002D762C"/>
    <w:rsid w:val="002F618F"/>
    <w:rsid w:val="002F684D"/>
    <w:rsid w:val="00307134"/>
    <w:rsid w:val="00313D22"/>
    <w:rsid w:val="00325000"/>
    <w:rsid w:val="00343401"/>
    <w:rsid w:val="00351553"/>
    <w:rsid w:val="00357904"/>
    <w:rsid w:val="0036073D"/>
    <w:rsid w:val="003646F0"/>
    <w:rsid w:val="00366E2A"/>
    <w:rsid w:val="0037791B"/>
    <w:rsid w:val="003801B5"/>
    <w:rsid w:val="00381677"/>
    <w:rsid w:val="00386309"/>
    <w:rsid w:val="0039766D"/>
    <w:rsid w:val="003A10AC"/>
    <w:rsid w:val="003A1FAD"/>
    <w:rsid w:val="003A50B1"/>
    <w:rsid w:val="003A7C5B"/>
    <w:rsid w:val="003B4C00"/>
    <w:rsid w:val="003C1421"/>
    <w:rsid w:val="003E6364"/>
    <w:rsid w:val="003F4E36"/>
    <w:rsid w:val="00400E46"/>
    <w:rsid w:val="004160C6"/>
    <w:rsid w:val="00422071"/>
    <w:rsid w:val="00425EAD"/>
    <w:rsid w:val="004275F8"/>
    <w:rsid w:val="00431851"/>
    <w:rsid w:val="00432932"/>
    <w:rsid w:val="00435A53"/>
    <w:rsid w:val="00436FA3"/>
    <w:rsid w:val="00442781"/>
    <w:rsid w:val="00443AFB"/>
    <w:rsid w:val="00445723"/>
    <w:rsid w:val="004560D2"/>
    <w:rsid w:val="00461145"/>
    <w:rsid w:val="00465024"/>
    <w:rsid w:val="00466708"/>
    <w:rsid w:val="00466729"/>
    <w:rsid w:val="00475561"/>
    <w:rsid w:val="004831AA"/>
    <w:rsid w:val="00483821"/>
    <w:rsid w:val="004847EC"/>
    <w:rsid w:val="00495F3C"/>
    <w:rsid w:val="0049653C"/>
    <w:rsid w:val="00497AF7"/>
    <w:rsid w:val="004A32D9"/>
    <w:rsid w:val="004A7C32"/>
    <w:rsid w:val="004B1C72"/>
    <w:rsid w:val="004C11FB"/>
    <w:rsid w:val="004C1EAC"/>
    <w:rsid w:val="004C203E"/>
    <w:rsid w:val="004C5D7C"/>
    <w:rsid w:val="004C5EAD"/>
    <w:rsid w:val="004D416B"/>
    <w:rsid w:val="004D594B"/>
    <w:rsid w:val="004E339D"/>
    <w:rsid w:val="004E44DF"/>
    <w:rsid w:val="004E48B9"/>
    <w:rsid w:val="004E64F0"/>
    <w:rsid w:val="004F2429"/>
    <w:rsid w:val="00503532"/>
    <w:rsid w:val="005108BE"/>
    <w:rsid w:val="0051644E"/>
    <w:rsid w:val="005256E5"/>
    <w:rsid w:val="00526EAD"/>
    <w:rsid w:val="00532129"/>
    <w:rsid w:val="00535462"/>
    <w:rsid w:val="0054007F"/>
    <w:rsid w:val="00540F1E"/>
    <w:rsid w:val="0055258C"/>
    <w:rsid w:val="00557B2C"/>
    <w:rsid w:val="00565C16"/>
    <w:rsid w:val="00566804"/>
    <w:rsid w:val="005668B4"/>
    <w:rsid w:val="005827BB"/>
    <w:rsid w:val="0058500B"/>
    <w:rsid w:val="0058615C"/>
    <w:rsid w:val="00586F93"/>
    <w:rsid w:val="005874A8"/>
    <w:rsid w:val="00591CC7"/>
    <w:rsid w:val="00591E33"/>
    <w:rsid w:val="005A174E"/>
    <w:rsid w:val="005A18CF"/>
    <w:rsid w:val="005A54C7"/>
    <w:rsid w:val="005A6896"/>
    <w:rsid w:val="005B07A5"/>
    <w:rsid w:val="005B2A89"/>
    <w:rsid w:val="005B6209"/>
    <w:rsid w:val="005B759A"/>
    <w:rsid w:val="005C2326"/>
    <w:rsid w:val="005C3931"/>
    <w:rsid w:val="005D495B"/>
    <w:rsid w:val="005D7D31"/>
    <w:rsid w:val="005E06B6"/>
    <w:rsid w:val="005E77A5"/>
    <w:rsid w:val="005F5F93"/>
    <w:rsid w:val="005F7FCC"/>
    <w:rsid w:val="00603407"/>
    <w:rsid w:val="00605EDA"/>
    <w:rsid w:val="006157AD"/>
    <w:rsid w:val="00627E20"/>
    <w:rsid w:val="00635785"/>
    <w:rsid w:val="006369D1"/>
    <w:rsid w:val="00640C41"/>
    <w:rsid w:val="00642090"/>
    <w:rsid w:val="006520AD"/>
    <w:rsid w:val="006529E0"/>
    <w:rsid w:val="0065346E"/>
    <w:rsid w:val="00653BAB"/>
    <w:rsid w:val="006743D9"/>
    <w:rsid w:val="00675212"/>
    <w:rsid w:val="006911EC"/>
    <w:rsid w:val="006A447A"/>
    <w:rsid w:val="006C4EE1"/>
    <w:rsid w:val="006D03A7"/>
    <w:rsid w:val="006D13B2"/>
    <w:rsid w:val="006D27EE"/>
    <w:rsid w:val="006E174A"/>
    <w:rsid w:val="006F087F"/>
    <w:rsid w:val="006F1B0C"/>
    <w:rsid w:val="006F22EF"/>
    <w:rsid w:val="006F44FA"/>
    <w:rsid w:val="006F61A4"/>
    <w:rsid w:val="00703778"/>
    <w:rsid w:val="00705693"/>
    <w:rsid w:val="007069EE"/>
    <w:rsid w:val="007079F8"/>
    <w:rsid w:val="00713807"/>
    <w:rsid w:val="00713E84"/>
    <w:rsid w:val="007205A5"/>
    <w:rsid w:val="00726489"/>
    <w:rsid w:val="00726753"/>
    <w:rsid w:val="00726E19"/>
    <w:rsid w:val="00726F8E"/>
    <w:rsid w:val="00735352"/>
    <w:rsid w:val="00735C2D"/>
    <w:rsid w:val="00747EF5"/>
    <w:rsid w:val="007601A4"/>
    <w:rsid w:val="00761D8A"/>
    <w:rsid w:val="00762128"/>
    <w:rsid w:val="00777AA6"/>
    <w:rsid w:val="00781DB4"/>
    <w:rsid w:val="00784720"/>
    <w:rsid w:val="00790415"/>
    <w:rsid w:val="007933F7"/>
    <w:rsid w:val="00797B52"/>
    <w:rsid w:val="00797F7D"/>
    <w:rsid w:val="007A7878"/>
    <w:rsid w:val="007A7E20"/>
    <w:rsid w:val="007B41EA"/>
    <w:rsid w:val="007B735A"/>
    <w:rsid w:val="007C060E"/>
    <w:rsid w:val="007C1D5F"/>
    <w:rsid w:val="007C5A0A"/>
    <w:rsid w:val="007F2E25"/>
    <w:rsid w:val="007F55AA"/>
    <w:rsid w:val="0080155C"/>
    <w:rsid w:val="00803396"/>
    <w:rsid w:val="00820B23"/>
    <w:rsid w:val="008322DB"/>
    <w:rsid w:val="00833FFA"/>
    <w:rsid w:val="008352CE"/>
    <w:rsid w:val="00840B2F"/>
    <w:rsid w:val="00856DC5"/>
    <w:rsid w:val="008578AA"/>
    <w:rsid w:val="0086086A"/>
    <w:rsid w:val="008666F9"/>
    <w:rsid w:val="00872E74"/>
    <w:rsid w:val="0087652B"/>
    <w:rsid w:val="0088415C"/>
    <w:rsid w:val="008919D8"/>
    <w:rsid w:val="00894F7C"/>
    <w:rsid w:val="008950BF"/>
    <w:rsid w:val="008A1E3A"/>
    <w:rsid w:val="008A3C60"/>
    <w:rsid w:val="008A3E51"/>
    <w:rsid w:val="008A4C2E"/>
    <w:rsid w:val="008A7977"/>
    <w:rsid w:val="008B0009"/>
    <w:rsid w:val="008B797E"/>
    <w:rsid w:val="008B7AA7"/>
    <w:rsid w:val="008C1E98"/>
    <w:rsid w:val="008C660A"/>
    <w:rsid w:val="008D015A"/>
    <w:rsid w:val="008D1093"/>
    <w:rsid w:val="008D31B7"/>
    <w:rsid w:val="008D58F4"/>
    <w:rsid w:val="008D6D15"/>
    <w:rsid w:val="008E1630"/>
    <w:rsid w:val="008E4B44"/>
    <w:rsid w:val="008E596C"/>
    <w:rsid w:val="008E7AEC"/>
    <w:rsid w:val="008F6546"/>
    <w:rsid w:val="0090446B"/>
    <w:rsid w:val="00905E1E"/>
    <w:rsid w:val="00911416"/>
    <w:rsid w:val="00916D97"/>
    <w:rsid w:val="009226C2"/>
    <w:rsid w:val="009304F3"/>
    <w:rsid w:val="00940124"/>
    <w:rsid w:val="00945A82"/>
    <w:rsid w:val="0095382D"/>
    <w:rsid w:val="00971CFB"/>
    <w:rsid w:val="00975819"/>
    <w:rsid w:val="00981E3F"/>
    <w:rsid w:val="009828A8"/>
    <w:rsid w:val="00986AE7"/>
    <w:rsid w:val="009934B0"/>
    <w:rsid w:val="00993EC4"/>
    <w:rsid w:val="0099744C"/>
    <w:rsid w:val="009A059E"/>
    <w:rsid w:val="009A1EF0"/>
    <w:rsid w:val="009A3473"/>
    <w:rsid w:val="009C159A"/>
    <w:rsid w:val="009C1F28"/>
    <w:rsid w:val="009D5C51"/>
    <w:rsid w:val="009E4CF3"/>
    <w:rsid w:val="009E7B12"/>
    <w:rsid w:val="009F2CCA"/>
    <w:rsid w:val="009F43F9"/>
    <w:rsid w:val="009F482E"/>
    <w:rsid w:val="00A071F5"/>
    <w:rsid w:val="00A137D4"/>
    <w:rsid w:val="00A146C6"/>
    <w:rsid w:val="00A22BBF"/>
    <w:rsid w:val="00A31474"/>
    <w:rsid w:val="00A40FA2"/>
    <w:rsid w:val="00A439E2"/>
    <w:rsid w:val="00A51FAC"/>
    <w:rsid w:val="00A55B12"/>
    <w:rsid w:val="00A62DD2"/>
    <w:rsid w:val="00A736AA"/>
    <w:rsid w:val="00A7616B"/>
    <w:rsid w:val="00A81899"/>
    <w:rsid w:val="00A84ED6"/>
    <w:rsid w:val="00A91FA0"/>
    <w:rsid w:val="00A94691"/>
    <w:rsid w:val="00AA6278"/>
    <w:rsid w:val="00AB588B"/>
    <w:rsid w:val="00AD6CAD"/>
    <w:rsid w:val="00AF0AD8"/>
    <w:rsid w:val="00AF1FD4"/>
    <w:rsid w:val="00AF4469"/>
    <w:rsid w:val="00AF7300"/>
    <w:rsid w:val="00B0781C"/>
    <w:rsid w:val="00B25607"/>
    <w:rsid w:val="00B3418D"/>
    <w:rsid w:val="00B347E0"/>
    <w:rsid w:val="00B44463"/>
    <w:rsid w:val="00B50C8F"/>
    <w:rsid w:val="00B538C2"/>
    <w:rsid w:val="00B540C3"/>
    <w:rsid w:val="00B5435F"/>
    <w:rsid w:val="00B612A7"/>
    <w:rsid w:val="00B77CF9"/>
    <w:rsid w:val="00B77F23"/>
    <w:rsid w:val="00B806CD"/>
    <w:rsid w:val="00B8488C"/>
    <w:rsid w:val="00B860D8"/>
    <w:rsid w:val="00B86BDC"/>
    <w:rsid w:val="00B95C11"/>
    <w:rsid w:val="00B97E25"/>
    <w:rsid w:val="00BA68E1"/>
    <w:rsid w:val="00BB0975"/>
    <w:rsid w:val="00BB44ED"/>
    <w:rsid w:val="00BB481F"/>
    <w:rsid w:val="00BB5200"/>
    <w:rsid w:val="00BB64E9"/>
    <w:rsid w:val="00BB7375"/>
    <w:rsid w:val="00BC37AF"/>
    <w:rsid w:val="00BC3900"/>
    <w:rsid w:val="00BC4253"/>
    <w:rsid w:val="00BD04DD"/>
    <w:rsid w:val="00BD34CC"/>
    <w:rsid w:val="00BD6B6B"/>
    <w:rsid w:val="00BD766F"/>
    <w:rsid w:val="00BE2F01"/>
    <w:rsid w:val="00BF028C"/>
    <w:rsid w:val="00BF03E7"/>
    <w:rsid w:val="00C1684C"/>
    <w:rsid w:val="00C21C0D"/>
    <w:rsid w:val="00C320C1"/>
    <w:rsid w:val="00C37FFE"/>
    <w:rsid w:val="00C45F59"/>
    <w:rsid w:val="00C467F4"/>
    <w:rsid w:val="00C47CD1"/>
    <w:rsid w:val="00C55DF9"/>
    <w:rsid w:val="00C5705C"/>
    <w:rsid w:val="00C6624F"/>
    <w:rsid w:val="00C67148"/>
    <w:rsid w:val="00C93357"/>
    <w:rsid w:val="00CA2B6E"/>
    <w:rsid w:val="00CC21E7"/>
    <w:rsid w:val="00CD2045"/>
    <w:rsid w:val="00CD2C47"/>
    <w:rsid w:val="00CD2C69"/>
    <w:rsid w:val="00CE1708"/>
    <w:rsid w:val="00CE2BD0"/>
    <w:rsid w:val="00CE314E"/>
    <w:rsid w:val="00CE4516"/>
    <w:rsid w:val="00CE729F"/>
    <w:rsid w:val="00CE74DF"/>
    <w:rsid w:val="00CF22DC"/>
    <w:rsid w:val="00D008BC"/>
    <w:rsid w:val="00D071B6"/>
    <w:rsid w:val="00D1033E"/>
    <w:rsid w:val="00D110C6"/>
    <w:rsid w:val="00D17F5A"/>
    <w:rsid w:val="00D241F9"/>
    <w:rsid w:val="00D33A36"/>
    <w:rsid w:val="00D4046C"/>
    <w:rsid w:val="00D46125"/>
    <w:rsid w:val="00D518E4"/>
    <w:rsid w:val="00D51D97"/>
    <w:rsid w:val="00D56F92"/>
    <w:rsid w:val="00D57AC9"/>
    <w:rsid w:val="00D63368"/>
    <w:rsid w:val="00D71787"/>
    <w:rsid w:val="00D722D8"/>
    <w:rsid w:val="00D7314A"/>
    <w:rsid w:val="00D74387"/>
    <w:rsid w:val="00D774EB"/>
    <w:rsid w:val="00D8098F"/>
    <w:rsid w:val="00D82184"/>
    <w:rsid w:val="00D8660F"/>
    <w:rsid w:val="00D90EBE"/>
    <w:rsid w:val="00D92237"/>
    <w:rsid w:val="00D926D8"/>
    <w:rsid w:val="00D92FD4"/>
    <w:rsid w:val="00D93777"/>
    <w:rsid w:val="00D96074"/>
    <w:rsid w:val="00DB5D2D"/>
    <w:rsid w:val="00DC162E"/>
    <w:rsid w:val="00DD37CF"/>
    <w:rsid w:val="00DD5237"/>
    <w:rsid w:val="00DD564C"/>
    <w:rsid w:val="00DF1ADB"/>
    <w:rsid w:val="00DF3685"/>
    <w:rsid w:val="00E007FB"/>
    <w:rsid w:val="00E070BA"/>
    <w:rsid w:val="00E10F71"/>
    <w:rsid w:val="00E1390F"/>
    <w:rsid w:val="00E20252"/>
    <w:rsid w:val="00E20DF0"/>
    <w:rsid w:val="00E25F52"/>
    <w:rsid w:val="00E2610E"/>
    <w:rsid w:val="00E34632"/>
    <w:rsid w:val="00E35716"/>
    <w:rsid w:val="00E45D84"/>
    <w:rsid w:val="00E502AB"/>
    <w:rsid w:val="00E51C7C"/>
    <w:rsid w:val="00E5521D"/>
    <w:rsid w:val="00E6083C"/>
    <w:rsid w:val="00E617CD"/>
    <w:rsid w:val="00E7639C"/>
    <w:rsid w:val="00E77B58"/>
    <w:rsid w:val="00E824A3"/>
    <w:rsid w:val="00E85837"/>
    <w:rsid w:val="00EA03DD"/>
    <w:rsid w:val="00EA3C80"/>
    <w:rsid w:val="00EB1B0B"/>
    <w:rsid w:val="00EC0630"/>
    <w:rsid w:val="00EC1186"/>
    <w:rsid w:val="00ED009A"/>
    <w:rsid w:val="00ED4C42"/>
    <w:rsid w:val="00ED62DC"/>
    <w:rsid w:val="00ED6852"/>
    <w:rsid w:val="00ED7491"/>
    <w:rsid w:val="00EE63B1"/>
    <w:rsid w:val="00EF03DF"/>
    <w:rsid w:val="00EF1CC9"/>
    <w:rsid w:val="00EF4A01"/>
    <w:rsid w:val="00EF6FA8"/>
    <w:rsid w:val="00EF7D6E"/>
    <w:rsid w:val="00F034D1"/>
    <w:rsid w:val="00F066C1"/>
    <w:rsid w:val="00F07A0E"/>
    <w:rsid w:val="00F22240"/>
    <w:rsid w:val="00F263AB"/>
    <w:rsid w:val="00F35F25"/>
    <w:rsid w:val="00F6002A"/>
    <w:rsid w:val="00F60327"/>
    <w:rsid w:val="00F606A3"/>
    <w:rsid w:val="00F62880"/>
    <w:rsid w:val="00F65BB5"/>
    <w:rsid w:val="00F70234"/>
    <w:rsid w:val="00F71FA7"/>
    <w:rsid w:val="00F7267B"/>
    <w:rsid w:val="00F738AA"/>
    <w:rsid w:val="00F73A3C"/>
    <w:rsid w:val="00F73DB4"/>
    <w:rsid w:val="00F750DC"/>
    <w:rsid w:val="00F81A3D"/>
    <w:rsid w:val="00F95F73"/>
    <w:rsid w:val="00F96565"/>
    <w:rsid w:val="00F973DA"/>
    <w:rsid w:val="00F977E5"/>
    <w:rsid w:val="00FA660A"/>
    <w:rsid w:val="00FB0183"/>
    <w:rsid w:val="00FB2F02"/>
    <w:rsid w:val="00FC23D1"/>
    <w:rsid w:val="00FD2627"/>
    <w:rsid w:val="00FD6C2B"/>
    <w:rsid w:val="00FE1BDB"/>
    <w:rsid w:val="00FE6DEF"/>
    <w:rsid w:val="00FE7ECE"/>
    <w:rsid w:val="00FF0453"/>
    <w:rsid w:val="00FF4422"/>
    <w:rsid w:val="00FF664F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uiPriority w:val="99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0">
    <w:name w:val="List 0"/>
    <w:basedOn w:val="ImportWordListStyleDefinition1899323548"/>
    <w:semiHidden/>
    <w:pPr>
      <w:numPr>
        <w:numId w:val="1"/>
      </w:numPr>
    </w:pPr>
  </w:style>
  <w:style w:type="paragraph" w:customStyle="1" w:styleId="ImportWordListStyleDefinition1899323548">
    <w:name w:val="Import Word List Style Definition 1899323548"/>
    <w:pPr>
      <w:numPr>
        <w:numId w:val="2"/>
      </w:numPr>
    </w:pPr>
  </w:style>
  <w:style w:type="paragraph" w:customStyle="1" w:styleId="List1">
    <w:name w:val="List 1"/>
    <w:basedOn w:val="ImportWordListStyleDefinition1899323548"/>
    <w:semiHidden/>
    <w:pPr>
      <w:numPr>
        <w:numId w:val="15"/>
      </w:numPr>
    </w:pPr>
  </w:style>
  <w:style w:type="paragraph" w:styleId="Cabealho">
    <w:name w:val="header"/>
    <w:basedOn w:val="Normal"/>
    <w:link w:val="CabealhoChar"/>
    <w:locked/>
    <w:rsid w:val="00982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828A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9828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828A8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locked/>
    <w:rsid w:val="001207F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207F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locked/>
    <w:rsid w:val="001207F1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locked/>
    <w:rsid w:val="004D594B"/>
    <w:rPr>
      <w:rFonts w:ascii="Calibri" w:eastAsia="Calibri" w:hAnsi="Calibri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4D59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highlightedsearchterm">
    <w:name w:val="highlightedsearchterm"/>
    <w:rsid w:val="00080458"/>
  </w:style>
  <w:style w:type="paragraph" w:styleId="Subttulo">
    <w:name w:val="Subtitle"/>
    <w:basedOn w:val="Normal"/>
    <w:next w:val="Normal"/>
    <w:link w:val="SubttuloChar"/>
    <w:qFormat/>
    <w:locked/>
    <w:rsid w:val="005B620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5B620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325000"/>
    <w:pPr>
      <w:spacing w:before="100" w:beforeAutospacing="1" w:after="100" w:afterAutospacing="1"/>
    </w:pPr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7C1D5F"/>
    <w:pPr>
      <w:ind w:left="720"/>
      <w:contextualSpacing/>
    </w:pPr>
  </w:style>
  <w:style w:type="table" w:styleId="Tabelacomgrade">
    <w:name w:val="Table Grid"/>
    <w:basedOn w:val="Tabelanormal"/>
    <w:locked/>
    <w:rsid w:val="00E6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E63B1"/>
  </w:style>
  <w:style w:type="character" w:styleId="nfase">
    <w:name w:val="Emphasis"/>
    <w:basedOn w:val="Fontepargpadro"/>
    <w:uiPriority w:val="20"/>
    <w:qFormat/>
    <w:locked/>
    <w:rsid w:val="00EE63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uiPriority w:val="99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0">
    <w:name w:val="List 0"/>
    <w:basedOn w:val="ImportWordListStyleDefinition1899323548"/>
    <w:semiHidden/>
    <w:pPr>
      <w:numPr>
        <w:numId w:val="1"/>
      </w:numPr>
    </w:pPr>
  </w:style>
  <w:style w:type="paragraph" w:customStyle="1" w:styleId="ImportWordListStyleDefinition1899323548">
    <w:name w:val="Import Word List Style Definition 1899323548"/>
    <w:pPr>
      <w:numPr>
        <w:numId w:val="2"/>
      </w:numPr>
    </w:pPr>
  </w:style>
  <w:style w:type="paragraph" w:customStyle="1" w:styleId="List1">
    <w:name w:val="List 1"/>
    <w:basedOn w:val="ImportWordListStyleDefinition1899323548"/>
    <w:semiHidden/>
    <w:pPr>
      <w:numPr>
        <w:numId w:val="15"/>
      </w:numPr>
    </w:pPr>
  </w:style>
  <w:style w:type="paragraph" w:styleId="Cabealho">
    <w:name w:val="header"/>
    <w:basedOn w:val="Normal"/>
    <w:link w:val="CabealhoChar"/>
    <w:locked/>
    <w:rsid w:val="00982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828A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9828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828A8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locked/>
    <w:rsid w:val="001207F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207F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locked/>
    <w:rsid w:val="001207F1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locked/>
    <w:rsid w:val="004D594B"/>
    <w:rPr>
      <w:rFonts w:ascii="Calibri" w:eastAsia="Calibri" w:hAnsi="Calibri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4D59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highlightedsearchterm">
    <w:name w:val="highlightedsearchterm"/>
    <w:rsid w:val="00080458"/>
  </w:style>
  <w:style w:type="paragraph" w:styleId="Subttulo">
    <w:name w:val="Subtitle"/>
    <w:basedOn w:val="Normal"/>
    <w:next w:val="Normal"/>
    <w:link w:val="SubttuloChar"/>
    <w:qFormat/>
    <w:locked/>
    <w:rsid w:val="005B620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5B620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325000"/>
    <w:pPr>
      <w:spacing w:before="100" w:beforeAutospacing="1" w:after="100" w:afterAutospacing="1"/>
    </w:pPr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7C1D5F"/>
    <w:pPr>
      <w:ind w:left="720"/>
      <w:contextualSpacing/>
    </w:pPr>
  </w:style>
  <w:style w:type="table" w:styleId="Tabelacomgrade">
    <w:name w:val="Table Grid"/>
    <w:basedOn w:val="Tabelanormal"/>
    <w:locked/>
    <w:rsid w:val="00E6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E63B1"/>
  </w:style>
  <w:style w:type="character" w:styleId="nfase">
    <w:name w:val="Emphasis"/>
    <w:basedOn w:val="Fontepargpadro"/>
    <w:uiPriority w:val="20"/>
    <w:qFormat/>
    <w:locked/>
    <w:rsid w:val="00EE63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9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9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70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48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12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38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1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87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263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65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517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15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433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138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2027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21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343B-B88B-4FEE-AEEE-F6F2C825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531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Agostini</dc:creator>
  <cp:lastModifiedBy>Myrthes Barbosa Frota</cp:lastModifiedBy>
  <cp:revision>3</cp:revision>
  <cp:lastPrinted>2017-03-10T20:31:00Z</cp:lastPrinted>
  <dcterms:created xsi:type="dcterms:W3CDTF">2017-03-24T18:11:00Z</dcterms:created>
  <dcterms:modified xsi:type="dcterms:W3CDTF">2017-03-24T18:46:00Z</dcterms:modified>
</cp:coreProperties>
</file>