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E3" w:rsidRPr="00BD34CC" w:rsidRDefault="002874B9" w:rsidP="000525E3">
      <w:pPr>
        <w:pStyle w:val="Body1"/>
        <w:spacing w:after="0"/>
        <w:jc w:val="center"/>
        <w:rPr>
          <w:rFonts w:ascii="Calibri" w:hAnsi="Calibri"/>
          <w:b/>
          <w:sz w:val="40"/>
          <w:szCs w:val="40"/>
          <w:lang w:val="pt-PT"/>
        </w:rPr>
      </w:pPr>
      <w:r w:rsidRPr="00BD34CC">
        <w:rPr>
          <w:rFonts w:ascii="Calibri" w:hAnsi="Calibri"/>
          <w:b/>
          <w:sz w:val="40"/>
          <w:szCs w:val="40"/>
          <w:lang w:val="pt-PT"/>
        </w:rPr>
        <w:t>Agenda da 3</w:t>
      </w:r>
      <w:r w:rsidR="0027111C">
        <w:rPr>
          <w:rFonts w:ascii="Calibri" w:hAnsi="Calibri"/>
          <w:b/>
          <w:sz w:val="40"/>
          <w:szCs w:val="40"/>
          <w:lang w:val="pt-PT"/>
        </w:rPr>
        <w:t>5</w:t>
      </w:r>
      <w:r w:rsidRPr="00BD34CC">
        <w:rPr>
          <w:rFonts w:ascii="Calibri" w:hAnsi="Calibri"/>
          <w:b/>
          <w:sz w:val="40"/>
          <w:szCs w:val="40"/>
          <w:lang w:val="pt-PT"/>
        </w:rPr>
        <w:t>ª Reunião da COGEF</w:t>
      </w:r>
    </w:p>
    <w:p w:rsidR="002874B9" w:rsidRDefault="002874B9" w:rsidP="000525E3">
      <w:pPr>
        <w:pStyle w:val="Body1"/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14879" w:type="dxa"/>
        <w:tblLook w:val="04A0" w:firstRow="1" w:lastRow="0" w:firstColumn="1" w:lastColumn="0" w:noHBand="0" w:noVBand="1"/>
      </w:tblPr>
      <w:tblGrid>
        <w:gridCol w:w="1526"/>
        <w:gridCol w:w="13353"/>
      </w:tblGrid>
      <w:tr w:rsidR="002F684D" w:rsidTr="00393170">
        <w:tc>
          <w:tcPr>
            <w:tcW w:w="14879" w:type="dxa"/>
            <w:gridSpan w:val="2"/>
            <w:shd w:val="clear" w:color="auto" w:fill="D9D9D9" w:themeFill="background1" w:themeFillShade="D9"/>
          </w:tcPr>
          <w:p w:rsidR="002F684D" w:rsidRDefault="002F684D" w:rsidP="0014042E">
            <w:pPr>
              <w:pStyle w:val="Body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66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1º Dia – </w:t>
            </w:r>
            <w:r w:rsidR="001A04DA">
              <w:rPr>
                <w:rFonts w:asciiTheme="minorHAnsi" w:hAnsiTheme="minorHAnsi" w:cstheme="minorHAnsi"/>
                <w:b/>
                <w:sz w:val="24"/>
                <w:szCs w:val="24"/>
              </w:rPr>
              <w:t>03</w:t>
            </w:r>
            <w:r w:rsidRPr="00FF664F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1A04DA">
              <w:rPr>
                <w:rFonts w:asciiTheme="minorHAnsi" w:hAnsiTheme="minorHAnsi" w:cstheme="minorHAnsi"/>
                <w:b/>
                <w:sz w:val="24"/>
                <w:szCs w:val="24"/>
              </w:rPr>
              <w:t>07</w:t>
            </w:r>
            <w:r w:rsidRPr="00FF664F">
              <w:rPr>
                <w:rFonts w:asciiTheme="minorHAnsi" w:hAnsiTheme="minorHAnsi" w:cstheme="minorHAnsi"/>
                <w:b/>
                <w:sz w:val="24"/>
                <w:szCs w:val="24"/>
              </w:rPr>
              <w:t>/201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FF66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1A04D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FF664F">
              <w:rPr>
                <w:rFonts w:asciiTheme="minorHAnsi" w:hAnsiTheme="minorHAnsi" w:cstheme="minorHAnsi"/>
                <w:b/>
                <w:sz w:val="24"/>
                <w:szCs w:val="24"/>
              </w:rPr>
              <w:t>ª feira)</w:t>
            </w:r>
          </w:p>
        </w:tc>
      </w:tr>
      <w:tr w:rsidR="002F684D" w:rsidRPr="001F4CEC" w:rsidTr="00393170">
        <w:tc>
          <w:tcPr>
            <w:tcW w:w="1526" w:type="dxa"/>
            <w:vAlign w:val="center"/>
          </w:tcPr>
          <w:p w:rsidR="002F684D" w:rsidRPr="00FF664F" w:rsidRDefault="00EB1F9E" w:rsidP="00120493">
            <w:pPr>
              <w:pStyle w:val="Body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09:00 às 10:00</w:t>
            </w:r>
          </w:p>
        </w:tc>
        <w:tc>
          <w:tcPr>
            <w:tcW w:w="13353" w:type="dxa"/>
          </w:tcPr>
          <w:p w:rsidR="002F684D" w:rsidRPr="00393170" w:rsidRDefault="002F684D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393170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Mesa de Abertura e Boas Vindas</w:t>
            </w:r>
          </w:p>
          <w:p w:rsidR="00CB3EAA" w:rsidRPr="002F684D" w:rsidRDefault="00CB3EAA" w:rsidP="00CB3EAA">
            <w:pPr>
              <w:ind w:left="317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George André Palermo Santoro, S</w:t>
            </w:r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ecretário da Fazenda do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 Estado de Alagoas</w:t>
            </w:r>
          </w:p>
          <w:p w:rsidR="002F684D" w:rsidRDefault="002F684D" w:rsidP="002F684D">
            <w:pPr>
              <w:ind w:left="317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Myrthes Frota, Presidente da COGEF</w:t>
            </w:r>
          </w:p>
          <w:p w:rsidR="002F684D" w:rsidRPr="002F684D" w:rsidRDefault="002F684D" w:rsidP="002F684D">
            <w:pPr>
              <w:ind w:left="317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Luiz Palmeira, Coordenador de Programas e Projetos da Secretaria de Gestão (COOPE/SGE/MF)</w:t>
            </w:r>
          </w:p>
          <w:p w:rsidR="002F684D" w:rsidRPr="00903AC6" w:rsidRDefault="002F684D" w:rsidP="002F684D">
            <w:pPr>
              <w:ind w:left="317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José Tostes, Especialista Chefe em Gestão Fiscal e Municipal (BID</w:t>
            </w:r>
            <w:proofErr w:type="gramStart"/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)</w:t>
            </w:r>
            <w:proofErr w:type="gramEnd"/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 w:rsidRPr="00903AC6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 </w:t>
            </w:r>
          </w:p>
          <w:p w:rsidR="002F684D" w:rsidRPr="001F4CEC" w:rsidRDefault="00CB3EAA" w:rsidP="00393170">
            <w:pPr>
              <w:ind w:left="317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1F4CE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G</w:t>
            </w:r>
            <w:r w:rsidR="00393170" w:rsidRPr="001F4CE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iselle Viela Melo </w:t>
            </w:r>
            <w:proofErr w:type="gramStart"/>
            <w:r w:rsidR="00393170" w:rsidRPr="001F4CE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Leal</w:t>
            </w:r>
            <w:r w:rsidR="001F4CEC" w:rsidRPr="001F4CE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,</w:t>
            </w:r>
            <w:proofErr w:type="gramEnd"/>
            <w:r w:rsidR="001F4CEC" w:rsidRPr="001F4CE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Coordenadora Geral PROFISCO-AL</w:t>
            </w:r>
          </w:p>
        </w:tc>
      </w:tr>
      <w:tr w:rsidR="00D8660F" w:rsidRPr="00E007FB" w:rsidTr="00393170"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8660F" w:rsidRPr="00B3418D" w:rsidRDefault="00D8660F" w:rsidP="00D8660F">
            <w:pPr>
              <w:pStyle w:val="Body1"/>
              <w:spacing w:after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proofErr w:type="gramStart"/>
            <w:r w:rsidRPr="00B3418D">
              <w:rPr>
                <w:rFonts w:asciiTheme="minorHAnsi" w:hAnsiTheme="minorHAnsi" w:cstheme="minorHAnsi"/>
                <w:b/>
                <w:color w:val="auto"/>
                <w:szCs w:val="22"/>
              </w:rPr>
              <w:t>10:00</w:t>
            </w:r>
            <w:proofErr w:type="gramEnd"/>
            <w:r w:rsidRPr="00B3418D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às 10:15</w:t>
            </w:r>
          </w:p>
        </w:tc>
        <w:tc>
          <w:tcPr>
            <w:tcW w:w="1335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8660F" w:rsidRPr="00B3418D" w:rsidRDefault="00D8660F" w:rsidP="001F75A1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proofErr w:type="spellStart"/>
            <w:r w:rsidRPr="00B3418D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Coffee</w:t>
            </w:r>
            <w:proofErr w:type="spellEnd"/>
            <w:r w:rsidRPr="00B3418D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 xml:space="preserve"> Break</w:t>
            </w:r>
          </w:p>
        </w:tc>
      </w:tr>
      <w:tr w:rsidR="00D8660F" w:rsidRPr="00903AC6" w:rsidTr="00393170">
        <w:tc>
          <w:tcPr>
            <w:tcW w:w="14879" w:type="dxa"/>
            <w:gridSpan w:val="2"/>
            <w:shd w:val="clear" w:color="auto" w:fill="D9D9D9" w:themeFill="background1" w:themeFillShade="D9"/>
          </w:tcPr>
          <w:p w:rsidR="00D8660F" w:rsidRPr="006D13B2" w:rsidRDefault="0027111C" w:rsidP="0014042E">
            <w:pPr>
              <w:pStyle w:val="Body1"/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IV </w:t>
            </w:r>
            <w:r w:rsidR="00D8660F" w:rsidRPr="006D13B2">
              <w:rPr>
                <w:rFonts w:asciiTheme="minorHAnsi" w:hAnsiTheme="minorHAnsi" w:cstheme="minorHAnsi"/>
                <w:b/>
                <w:sz w:val="26"/>
                <w:szCs w:val="26"/>
              </w:rPr>
              <w:t>SEMINÁRIO TÉCNICO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 PRODUTOS OBRIGATÓRIOS PROFISCO II</w:t>
            </w:r>
          </w:p>
        </w:tc>
      </w:tr>
      <w:tr w:rsidR="00226D5D" w:rsidRPr="00903AC6" w:rsidTr="00393170">
        <w:tc>
          <w:tcPr>
            <w:tcW w:w="14879" w:type="dxa"/>
            <w:gridSpan w:val="2"/>
            <w:shd w:val="clear" w:color="auto" w:fill="FFFFFF" w:themeFill="background1"/>
          </w:tcPr>
          <w:p w:rsidR="00226D5D" w:rsidRPr="00FE0DD5" w:rsidRDefault="00226D5D" w:rsidP="00763D6B">
            <w:pPr>
              <w:shd w:val="clear" w:color="auto" w:fill="FFFFFF" w:themeFill="background1"/>
              <w:jc w:val="both"/>
              <w:rPr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 xml:space="preserve">Painel </w:t>
            </w:r>
            <w:proofErr w:type="gramStart"/>
            <w: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1</w:t>
            </w:r>
            <w:proofErr w:type="gramEnd"/>
            <w: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:</w:t>
            </w:r>
            <w:r w:rsidRPr="006D13B2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 w:rsidRPr="0027111C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Normas, processos e procedimentos para cumprimento das obrigações tributárias revisadas e simplificadas.</w:t>
            </w:r>
          </w:p>
          <w:p w:rsidR="00AE2BBF" w:rsidRPr="002F684D" w:rsidRDefault="00AE2BBF" w:rsidP="0014042E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Luiz Palmeira, Coordenador de Programas e Projetos da Secretaria de Gestão (COOPE/SGE/MF)</w:t>
            </w:r>
          </w:p>
          <w:p w:rsidR="00226D5D" w:rsidRDefault="00226D5D" w:rsidP="0014042E">
            <w:pPr>
              <w:pStyle w:val="Body1"/>
              <w:shd w:val="clear" w:color="auto" w:fill="FFFFFF" w:themeFill="background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spellStart"/>
            <w:r w:rsidRPr="00226D5D">
              <w:rPr>
                <w:rFonts w:asciiTheme="minorHAnsi" w:hAnsiTheme="minorHAnsi" w:cstheme="minorHAnsi"/>
                <w:color w:val="auto"/>
                <w:szCs w:val="22"/>
              </w:rPr>
              <w:t>Altemir</w:t>
            </w:r>
            <w:proofErr w:type="spellEnd"/>
            <w:r w:rsidRPr="00226D5D">
              <w:rPr>
                <w:rFonts w:asciiTheme="minorHAnsi" w:hAnsiTheme="minorHAnsi" w:cstheme="minorHAnsi"/>
                <w:color w:val="auto"/>
                <w:szCs w:val="22"/>
              </w:rPr>
              <w:t xml:space="preserve"> Linhares de Melo, Auditor-Fiscal da Receita Federal do Brasil, Assessor do Gabinete da RFB</w:t>
            </w:r>
          </w:p>
          <w:p w:rsidR="00903AC6" w:rsidRPr="00903AC6" w:rsidRDefault="00903AC6" w:rsidP="00226D5D">
            <w:pPr>
              <w:pStyle w:val="Body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Luiz Dias, </w:t>
            </w:r>
            <w:r w:rsidRPr="00903AC6">
              <w:rPr>
                <w:rFonts w:asciiTheme="minorHAnsi" w:hAnsiTheme="minorHAnsi" w:cstheme="minorHAnsi"/>
                <w:color w:val="auto"/>
                <w:szCs w:val="22"/>
              </w:rPr>
              <w:t>Secretário Especia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l da Receita da </w:t>
            </w:r>
            <w:proofErr w:type="spellStart"/>
            <w:r>
              <w:rPr>
                <w:rFonts w:asciiTheme="minorHAnsi" w:hAnsiTheme="minorHAnsi" w:cstheme="minorHAnsi"/>
                <w:color w:val="auto"/>
                <w:szCs w:val="22"/>
              </w:rPr>
              <w:t>Sefaz</w:t>
            </w:r>
            <w:proofErr w:type="spellEnd"/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Alagoas – Representando o </w:t>
            </w:r>
            <w:proofErr w:type="gramStart"/>
            <w:r>
              <w:rPr>
                <w:rFonts w:asciiTheme="minorHAnsi" w:hAnsiTheme="minorHAnsi" w:cstheme="minorHAnsi"/>
                <w:color w:val="auto"/>
                <w:szCs w:val="22"/>
              </w:rPr>
              <w:t>ENCAT</w:t>
            </w:r>
            <w:proofErr w:type="gramEnd"/>
          </w:p>
          <w:p w:rsidR="00EB1F9E" w:rsidRPr="00226D5D" w:rsidRDefault="0014042E" w:rsidP="00226D5D">
            <w:pPr>
              <w:pStyle w:val="Body1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C</w:t>
            </w:r>
            <w:r w:rsidR="00EB1F9E" w:rsidRPr="00A81899">
              <w:rPr>
                <w:rFonts w:asciiTheme="minorHAnsi" w:hAnsiTheme="minorHAnsi" w:cstheme="minorHAnsi"/>
                <w:b/>
                <w:color w:val="002060"/>
                <w:szCs w:val="22"/>
              </w:rPr>
              <w:t>omentarista:</w:t>
            </w:r>
            <w:r w:rsidR="00EB1F9E">
              <w:rPr>
                <w:rFonts w:asciiTheme="minorHAnsi" w:hAnsiTheme="minorHAnsi" w:cstheme="minorHAnsi"/>
                <w:b/>
                <w:color w:val="002060"/>
                <w:szCs w:val="22"/>
              </w:rPr>
              <w:t xml:space="preserve"> Eliel Barros Pinheiro, Chefe da Unidade de Planejamento da Receita Pública - </w:t>
            </w:r>
            <w:proofErr w:type="gramStart"/>
            <w:r w:rsidR="00EB1F9E">
              <w:rPr>
                <w:rFonts w:asciiTheme="minorHAnsi" w:hAnsiTheme="minorHAnsi" w:cstheme="minorHAnsi"/>
                <w:b/>
                <w:color w:val="002060"/>
                <w:szCs w:val="22"/>
              </w:rPr>
              <w:t>MT</w:t>
            </w:r>
            <w:proofErr w:type="gramEnd"/>
          </w:p>
        </w:tc>
      </w:tr>
      <w:tr w:rsidR="002A40E4" w:rsidRPr="007B1B37" w:rsidTr="00393170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A40E4" w:rsidRPr="0058615C" w:rsidRDefault="00763D6B" w:rsidP="00986AE7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proofErr w:type="gramStart"/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10:15</w:t>
            </w:r>
            <w:proofErr w:type="gramEnd"/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 xml:space="preserve"> às 11:00</w:t>
            </w:r>
          </w:p>
        </w:tc>
        <w:tc>
          <w:tcPr>
            <w:tcW w:w="13353" w:type="dxa"/>
            <w:tcBorders>
              <w:bottom w:val="single" w:sz="4" w:space="0" w:color="auto"/>
            </w:tcBorders>
          </w:tcPr>
          <w:p w:rsidR="002A40E4" w:rsidRPr="00FE0DD5" w:rsidRDefault="002A40E4" w:rsidP="0027111C">
            <w:pPr>
              <w:jc w:val="both"/>
              <w:rPr>
                <w:lang w:val="pt-BR" w:eastAsia="pt-BR"/>
              </w:rPr>
            </w:pPr>
          </w:p>
          <w:p w:rsidR="002A40E4" w:rsidRDefault="002A40E4" w:rsidP="0014042E">
            <w:pP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TEMA</w:t>
            </w:r>
            <w:r w:rsidRPr="00E007FB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1</w:t>
            </w:r>
            <w:proofErr w:type="gramEnd"/>
            <w:r w:rsidRPr="00E007FB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:</w:t>
            </w:r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>
              <w:rPr>
                <w:lang w:val="pt-BR"/>
              </w:rPr>
              <w:t xml:space="preserve"> </w:t>
            </w:r>
            <w:r w:rsidRPr="00226D5D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REDESIM  Rede Nacional para Simplificação do Registro e da Legalização de Empresas e Negócios</w:t>
            </w:r>
            <w:r w:rsidRPr="00FE0DD5">
              <w:rPr>
                <w:bCs/>
                <w:i/>
                <w:lang w:val="pt-BR" w:eastAsia="pt-BR"/>
              </w:rPr>
              <w:t xml:space="preserve">, </w:t>
            </w:r>
            <w:r w:rsidRPr="00E007FB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Modernização da Gestão da Dívida Pública</w:t>
            </w:r>
            <w: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.</w:t>
            </w:r>
          </w:p>
          <w:p w:rsidR="002A40E4" w:rsidRPr="00ED7491" w:rsidRDefault="002A40E4" w:rsidP="00763D6B">
            <w:pPr>
              <w:ind w:left="192"/>
              <w:outlineLvl w:val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 xml:space="preserve">                             </w:t>
            </w:r>
          </w:p>
        </w:tc>
      </w:tr>
      <w:tr w:rsidR="002A40E4" w:rsidRPr="007B1B37" w:rsidTr="00393170">
        <w:trPr>
          <w:trHeight w:val="826"/>
        </w:trPr>
        <w:tc>
          <w:tcPr>
            <w:tcW w:w="1526" w:type="dxa"/>
            <w:vAlign w:val="center"/>
          </w:tcPr>
          <w:p w:rsidR="002A40E4" w:rsidRPr="0058615C" w:rsidRDefault="00763D6B" w:rsidP="00CA2B6E">
            <w:pPr>
              <w:pStyle w:val="Body1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2"/>
              </w:rPr>
              <w:t>11:00</w:t>
            </w:r>
            <w:proofErr w:type="gramEnd"/>
            <w:r w:rsidR="002A40E4" w:rsidRPr="0058615C">
              <w:rPr>
                <w:rFonts w:asciiTheme="minorHAnsi" w:hAnsiTheme="minorHAnsi" w:cstheme="minorHAnsi"/>
                <w:color w:val="auto"/>
                <w:szCs w:val="22"/>
              </w:rPr>
              <w:t xml:space="preserve"> às 1</w:t>
            </w:r>
            <w:r w:rsidR="00BE3FDA">
              <w:rPr>
                <w:rFonts w:asciiTheme="minorHAnsi" w:hAnsiTheme="minorHAnsi" w:cstheme="minorHAnsi"/>
                <w:color w:val="auto"/>
                <w:szCs w:val="22"/>
              </w:rPr>
              <w:t>1:45</w:t>
            </w:r>
          </w:p>
        </w:tc>
        <w:tc>
          <w:tcPr>
            <w:tcW w:w="13353" w:type="dxa"/>
            <w:vAlign w:val="center"/>
          </w:tcPr>
          <w:p w:rsidR="002A40E4" w:rsidRPr="0058615C" w:rsidRDefault="00EB1F9E" w:rsidP="0014042E">
            <w:pP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 xml:space="preserve">TEMA </w:t>
            </w:r>
            <w:proofErr w:type="gramStart"/>
            <w: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2</w:t>
            </w:r>
            <w:proofErr w:type="gramEnd"/>
            <w: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 xml:space="preserve"> : </w:t>
            </w:r>
            <w:r w:rsidR="002A40E4" w:rsidRPr="00226D5D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SPED Simplificação das Obrigações Acessórias</w:t>
            </w:r>
          </w:p>
        </w:tc>
      </w:tr>
      <w:tr w:rsidR="002A40E4" w:rsidRPr="007B1B37" w:rsidTr="00393170">
        <w:trPr>
          <w:trHeight w:val="826"/>
        </w:trPr>
        <w:tc>
          <w:tcPr>
            <w:tcW w:w="1526" w:type="dxa"/>
            <w:vAlign w:val="center"/>
          </w:tcPr>
          <w:p w:rsidR="002A40E4" w:rsidRDefault="002A40E4" w:rsidP="00B3418D">
            <w:pPr>
              <w:pStyle w:val="Body1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gramStart"/>
            <w:r w:rsidRPr="0058615C">
              <w:rPr>
                <w:rFonts w:asciiTheme="minorHAnsi" w:hAnsiTheme="minorHAnsi" w:cstheme="minorHAnsi"/>
                <w:color w:val="auto"/>
                <w:szCs w:val="22"/>
              </w:rPr>
              <w:t>1</w:t>
            </w:r>
            <w:r w:rsidR="00BE3FDA">
              <w:rPr>
                <w:rFonts w:asciiTheme="minorHAnsi" w:hAnsiTheme="minorHAnsi" w:cstheme="minorHAnsi"/>
                <w:color w:val="auto"/>
                <w:szCs w:val="22"/>
              </w:rPr>
              <w:t>1:45</w:t>
            </w:r>
            <w:proofErr w:type="gramEnd"/>
            <w:r w:rsidRPr="0058615C">
              <w:rPr>
                <w:rFonts w:asciiTheme="minorHAnsi" w:hAnsiTheme="minorHAnsi" w:cstheme="minorHAnsi"/>
                <w:color w:val="auto"/>
                <w:szCs w:val="22"/>
              </w:rPr>
              <w:t xml:space="preserve"> às 1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2</w:t>
            </w:r>
            <w:r w:rsidRPr="0058615C">
              <w:rPr>
                <w:rFonts w:asciiTheme="minorHAnsi" w:hAnsiTheme="minorHAnsi" w:cstheme="minorHAnsi"/>
                <w:color w:val="auto"/>
                <w:szCs w:val="22"/>
              </w:rPr>
              <w:t>:</w:t>
            </w:r>
            <w:r w:rsidR="00154901">
              <w:rPr>
                <w:rFonts w:asciiTheme="minorHAnsi" w:hAnsiTheme="minorHAnsi" w:cstheme="minorHAnsi"/>
                <w:color w:val="auto"/>
                <w:szCs w:val="22"/>
              </w:rPr>
              <w:t>30</w:t>
            </w:r>
          </w:p>
        </w:tc>
        <w:tc>
          <w:tcPr>
            <w:tcW w:w="13353" w:type="dxa"/>
            <w:vAlign w:val="center"/>
          </w:tcPr>
          <w:p w:rsidR="002A40E4" w:rsidRDefault="00EB1F9E" w:rsidP="00393170">
            <w:pP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TEMA</w:t>
            </w:r>
            <w:r w:rsidRPr="00E007FB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3</w:t>
            </w:r>
            <w:proofErr w:type="gramEnd"/>
            <w: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 xml:space="preserve"> :</w:t>
            </w:r>
            <w:r w:rsidR="002A40E4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 w:rsidR="002A40E4" w:rsidRPr="00226D5D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Pagamento Centralizado no Comércio Exterior</w:t>
            </w:r>
          </w:p>
        </w:tc>
      </w:tr>
      <w:tr w:rsidR="002A40E4" w:rsidRPr="0014042E" w:rsidTr="00393170">
        <w:tc>
          <w:tcPr>
            <w:tcW w:w="1526" w:type="dxa"/>
            <w:shd w:val="clear" w:color="auto" w:fill="B8CCE4" w:themeFill="accent1" w:themeFillTint="66"/>
            <w:vAlign w:val="center"/>
          </w:tcPr>
          <w:p w:rsidR="002A40E4" w:rsidRPr="0014042E" w:rsidRDefault="002A40E4" w:rsidP="00393170">
            <w:pPr>
              <w:pStyle w:val="Body1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proofErr w:type="gramStart"/>
            <w:r w:rsidRPr="0014042E">
              <w:rPr>
                <w:rFonts w:asciiTheme="minorHAnsi" w:hAnsiTheme="minorHAnsi" w:cstheme="minorHAnsi"/>
                <w:b/>
                <w:color w:val="auto"/>
                <w:szCs w:val="22"/>
              </w:rPr>
              <w:t>12:</w:t>
            </w:r>
            <w:r w:rsidR="00154901" w:rsidRPr="0014042E">
              <w:rPr>
                <w:rFonts w:asciiTheme="minorHAnsi" w:hAnsiTheme="minorHAnsi" w:cstheme="minorHAnsi"/>
                <w:b/>
                <w:color w:val="auto"/>
                <w:szCs w:val="22"/>
              </w:rPr>
              <w:t>30</w:t>
            </w:r>
            <w:proofErr w:type="gramEnd"/>
            <w:r w:rsidR="00154901" w:rsidRPr="0014042E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às 14:30</w:t>
            </w:r>
          </w:p>
        </w:tc>
        <w:tc>
          <w:tcPr>
            <w:tcW w:w="13353" w:type="dxa"/>
            <w:shd w:val="clear" w:color="auto" w:fill="B8CCE4" w:themeFill="accent1" w:themeFillTint="66"/>
            <w:vAlign w:val="center"/>
          </w:tcPr>
          <w:p w:rsidR="00393170" w:rsidRPr="0014042E" w:rsidRDefault="002A40E4" w:rsidP="00393170">
            <w:pPr>
              <w:outlineLvl w:val="0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14042E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Almoço</w:t>
            </w:r>
          </w:p>
        </w:tc>
      </w:tr>
      <w:tr w:rsidR="002A40E4" w:rsidRPr="00903AC6" w:rsidTr="00393170">
        <w:trPr>
          <w:trHeight w:val="41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0E4" w:rsidRPr="0014042E" w:rsidRDefault="00154901" w:rsidP="00CA2B6E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 w:rsidRPr="0014042E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lastRenderedPageBreak/>
              <w:t>14:30 às 16</w:t>
            </w:r>
            <w:r w:rsidR="002A40E4" w:rsidRPr="0014042E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:</w:t>
            </w:r>
            <w:r w:rsidRPr="0014042E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00</w:t>
            </w:r>
          </w:p>
        </w:tc>
        <w:tc>
          <w:tcPr>
            <w:tcW w:w="13353" w:type="dxa"/>
            <w:shd w:val="clear" w:color="auto" w:fill="FFFFFF" w:themeFill="background1"/>
          </w:tcPr>
          <w:p w:rsidR="00154901" w:rsidRPr="0014042E" w:rsidRDefault="00154901" w:rsidP="00154901">
            <w:pPr>
              <w:shd w:val="clear" w:color="auto" w:fill="FFFFFF" w:themeFill="background1"/>
              <w:jc w:val="both"/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</w:pPr>
            <w:r w:rsidRPr="0014042E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 xml:space="preserve">Painel 2: </w:t>
            </w:r>
            <w:r w:rsidRPr="0014042E">
              <w:rPr>
                <w:rFonts w:asciiTheme="minorHAnsi" w:hAnsiTheme="minorHAnsi" w:cstheme="minorHAnsi"/>
                <w:bCs/>
                <w:sz w:val="22"/>
                <w:szCs w:val="22"/>
                <w:lang w:val="pt-BR" w:eastAsia="pt-BR"/>
              </w:rPr>
              <w:t xml:space="preserve">  </w:t>
            </w:r>
            <w:r w:rsidRPr="0014042E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Sistemas Financeiros adaptados às normas internacionais</w:t>
            </w:r>
          </w:p>
          <w:p w:rsidR="002A40E4" w:rsidRPr="0014042E" w:rsidRDefault="00880AED" w:rsidP="0014042E">
            <w:pPr>
              <w:shd w:val="clear" w:color="auto" w:fill="FFFFFF" w:themeFill="background1"/>
              <w:jc w:val="both"/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</w:pPr>
            <w:r>
              <w:rPr>
                <w:color w:val="212121"/>
                <w:lang w:val="pt-BR"/>
              </w:rPr>
              <w:t xml:space="preserve">Eduardo Gomes </w:t>
            </w:r>
            <w:r w:rsidR="00154901" w:rsidRPr="0014042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– Coordenador do Grupo Técnico dos </w:t>
            </w:r>
            <w:proofErr w:type="spellStart"/>
            <w:r w:rsidR="00154901" w:rsidRPr="0014042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SIAFs</w:t>
            </w:r>
            <w:proofErr w:type="spellEnd"/>
            <w:r w:rsidR="00154901" w:rsidRPr="0014042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no âmbito do GEFIN</w:t>
            </w:r>
          </w:p>
        </w:tc>
      </w:tr>
      <w:tr w:rsidR="00CB3EAA" w:rsidRPr="00393170" w:rsidTr="00393170">
        <w:trPr>
          <w:trHeight w:val="41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3EAA" w:rsidRPr="00393170" w:rsidRDefault="00CB3EAA" w:rsidP="00393170">
            <w:pPr>
              <w:pStyle w:val="Body1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proofErr w:type="gramStart"/>
            <w:r w:rsidRPr="00393170">
              <w:rPr>
                <w:rFonts w:asciiTheme="minorHAnsi" w:hAnsiTheme="minorHAnsi" w:cstheme="minorHAnsi"/>
                <w:b/>
                <w:color w:val="auto"/>
                <w:szCs w:val="22"/>
              </w:rPr>
              <w:t>16:00</w:t>
            </w:r>
            <w:proofErr w:type="gramEnd"/>
            <w:r w:rsidRPr="00393170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às 16:15</w:t>
            </w:r>
          </w:p>
        </w:tc>
        <w:tc>
          <w:tcPr>
            <w:tcW w:w="13353" w:type="dxa"/>
            <w:shd w:val="clear" w:color="auto" w:fill="C6D9F1" w:themeFill="text2" w:themeFillTint="33"/>
            <w:vAlign w:val="center"/>
          </w:tcPr>
          <w:p w:rsidR="00CB3EAA" w:rsidRPr="00393170" w:rsidRDefault="008C0081" w:rsidP="00393170">
            <w:pPr>
              <w:pStyle w:val="Body1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proofErr w:type="spellStart"/>
            <w:r w:rsidRPr="00393170">
              <w:rPr>
                <w:rFonts w:asciiTheme="minorHAnsi" w:hAnsiTheme="minorHAnsi" w:cstheme="minorHAnsi"/>
                <w:b/>
                <w:color w:val="auto"/>
                <w:szCs w:val="22"/>
              </w:rPr>
              <w:t>Coffee</w:t>
            </w:r>
            <w:proofErr w:type="spellEnd"/>
            <w:r w:rsidRPr="00393170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Break</w:t>
            </w:r>
          </w:p>
        </w:tc>
      </w:tr>
      <w:tr w:rsidR="008C0081" w:rsidRPr="00903AC6" w:rsidTr="00393170">
        <w:trPr>
          <w:trHeight w:val="436"/>
        </w:trPr>
        <w:tc>
          <w:tcPr>
            <w:tcW w:w="1526" w:type="dxa"/>
            <w:vAlign w:val="center"/>
          </w:tcPr>
          <w:p w:rsidR="008C0081" w:rsidRPr="0058615C" w:rsidRDefault="008C0081" w:rsidP="00393170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16:20 às 17:00</w:t>
            </w:r>
          </w:p>
        </w:tc>
        <w:tc>
          <w:tcPr>
            <w:tcW w:w="13353" w:type="dxa"/>
            <w:vAlign w:val="center"/>
          </w:tcPr>
          <w:p w:rsidR="008C0081" w:rsidRPr="0058615C" w:rsidRDefault="008C0081" w:rsidP="00393170">
            <w:pPr>
              <w:pStyle w:val="NormalWeb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 w:rsidRPr="002431B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eastAsia="en-US"/>
              </w:rPr>
              <w:t>Formação dos Grupos e elaboração das Minutas das Notas Técnicas</w:t>
            </w:r>
          </w:p>
        </w:tc>
      </w:tr>
      <w:tr w:rsidR="008C0081" w:rsidRPr="00E617CD" w:rsidTr="00393170">
        <w:trPr>
          <w:trHeight w:val="427"/>
        </w:trPr>
        <w:tc>
          <w:tcPr>
            <w:tcW w:w="1526" w:type="dxa"/>
            <w:vAlign w:val="center"/>
          </w:tcPr>
          <w:p w:rsidR="008C0081" w:rsidRPr="0058615C" w:rsidRDefault="008C0081" w:rsidP="00393170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proofErr w:type="gramStart"/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17:00</w:t>
            </w:r>
            <w:proofErr w:type="gramEnd"/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 xml:space="preserve"> às 17:30</w:t>
            </w:r>
          </w:p>
        </w:tc>
        <w:tc>
          <w:tcPr>
            <w:tcW w:w="13353" w:type="dxa"/>
            <w:vAlign w:val="center"/>
          </w:tcPr>
          <w:p w:rsidR="008C0081" w:rsidRPr="0058615C" w:rsidRDefault="008C0081" w:rsidP="00393170">
            <w:pPr>
              <w:pStyle w:val="Body1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8615C">
              <w:rPr>
                <w:rFonts w:asciiTheme="minorHAnsi" w:hAnsiTheme="minorHAnsi" w:cstheme="minorHAnsi"/>
                <w:szCs w:val="22"/>
              </w:rPr>
              <w:t>Conclusões das Notas Técnicas</w:t>
            </w:r>
          </w:p>
        </w:tc>
      </w:tr>
      <w:tr w:rsidR="006B7CF7" w:rsidRPr="00903AC6" w:rsidTr="00393170">
        <w:trPr>
          <w:trHeight w:val="42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B7CF7" w:rsidRDefault="006B7CF7" w:rsidP="00393170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17:30 às 18:00</w:t>
            </w:r>
          </w:p>
        </w:tc>
        <w:tc>
          <w:tcPr>
            <w:tcW w:w="13353" w:type="dxa"/>
            <w:tcBorders>
              <w:bottom w:val="single" w:sz="4" w:space="0" w:color="auto"/>
            </w:tcBorders>
            <w:vAlign w:val="center"/>
          </w:tcPr>
          <w:p w:rsidR="006B7CF7" w:rsidRPr="0058615C" w:rsidRDefault="006B7CF7" w:rsidP="00393170">
            <w:pPr>
              <w:pStyle w:val="Body1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Eleição para Presidente da COGEF 2017/2018</w:t>
            </w:r>
          </w:p>
        </w:tc>
      </w:tr>
      <w:tr w:rsidR="00640C41" w:rsidTr="00393170">
        <w:tc>
          <w:tcPr>
            <w:tcW w:w="14879" w:type="dxa"/>
            <w:gridSpan w:val="2"/>
            <w:shd w:val="clear" w:color="auto" w:fill="C6D9F1" w:themeFill="text2" w:themeFillTint="33"/>
          </w:tcPr>
          <w:p w:rsidR="00640C41" w:rsidRDefault="004160C6" w:rsidP="00986AE7">
            <w:pPr>
              <w:pStyle w:val="Body1"/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40C41" w:rsidRPr="00FF66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º Dia – </w:t>
            </w:r>
            <w:r w:rsidR="001A04DA">
              <w:rPr>
                <w:rFonts w:asciiTheme="minorHAnsi" w:hAnsiTheme="minorHAnsi" w:cstheme="minorHAnsi"/>
                <w:b/>
                <w:sz w:val="24"/>
                <w:szCs w:val="24"/>
              </w:rPr>
              <w:t>04</w:t>
            </w:r>
            <w:r w:rsidR="00640C41" w:rsidRPr="00FF664F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1A04DA">
              <w:rPr>
                <w:rFonts w:asciiTheme="minorHAnsi" w:hAnsiTheme="minorHAnsi" w:cstheme="minorHAnsi"/>
                <w:b/>
                <w:sz w:val="24"/>
                <w:szCs w:val="24"/>
              </w:rPr>
              <w:t>07</w:t>
            </w:r>
            <w:r w:rsidR="00640C41" w:rsidRPr="00FF664F">
              <w:rPr>
                <w:rFonts w:asciiTheme="minorHAnsi" w:hAnsiTheme="minorHAnsi" w:cstheme="minorHAnsi"/>
                <w:b/>
                <w:sz w:val="24"/>
                <w:szCs w:val="24"/>
              </w:rPr>
              <w:t>/201</w:t>
            </w:r>
            <w:r w:rsidR="001A04DA">
              <w:rPr>
                <w:rFonts w:asciiTheme="minorHAnsi" w:hAnsiTheme="minorHAnsi" w:cstheme="minorHAnsi"/>
                <w:b/>
                <w:sz w:val="24"/>
                <w:szCs w:val="24"/>
              </w:rPr>
              <w:t>7 (3ªfeira)</w:t>
            </w:r>
          </w:p>
        </w:tc>
      </w:tr>
      <w:tr w:rsidR="00640C41" w:rsidRPr="008C0081" w:rsidTr="00393170">
        <w:tc>
          <w:tcPr>
            <w:tcW w:w="1526" w:type="dxa"/>
            <w:vAlign w:val="center"/>
          </w:tcPr>
          <w:p w:rsidR="00640C41" w:rsidRPr="00FF664F" w:rsidRDefault="006B7CF7" w:rsidP="00986AE7">
            <w:pPr>
              <w:pStyle w:val="Body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09:00 às 09:15</w:t>
            </w:r>
          </w:p>
        </w:tc>
        <w:tc>
          <w:tcPr>
            <w:tcW w:w="13353" w:type="dxa"/>
          </w:tcPr>
          <w:p w:rsidR="00640C41" w:rsidRDefault="001A04DA" w:rsidP="001A04DA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 w:rsidR="00393170" w:rsidRPr="00393170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Abertura</w:t>
            </w:r>
            <w:r w:rsidR="008C0081" w:rsidRPr="00393170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:</w:t>
            </w:r>
            <w:r w:rsidR="008C0081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 w:rsidR="00640C41"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My</w:t>
            </w:r>
            <w:r w:rsidR="008E7231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rthes Frota, Presidente </w:t>
            </w:r>
            <w:r w:rsidR="00640C41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COGEF</w:t>
            </w:r>
            <w:r w:rsidR="008E7231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 16/17</w:t>
            </w:r>
          </w:p>
          <w:p w:rsidR="008E7231" w:rsidRDefault="008E7231" w:rsidP="001A04DA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                      Presidente COGEF 17/18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  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eleito   </w:t>
            </w:r>
          </w:p>
          <w:p w:rsidR="00640C41" w:rsidRPr="00945A82" w:rsidRDefault="00640C41" w:rsidP="00986AE7">
            <w:pPr>
              <w:ind w:left="317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</w:p>
        </w:tc>
      </w:tr>
      <w:tr w:rsidR="001A04DA" w:rsidRPr="007B1B37" w:rsidTr="00393170">
        <w:tc>
          <w:tcPr>
            <w:tcW w:w="1526" w:type="dxa"/>
            <w:vAlign w:val="center"/>
          </w:tcPr>
          <w:p w:rsidR="001A04DA" w:rsidRDefault="006B7CF7" w:rsidP="006B7CF7">
            <w:pPr>
              <w:pStyle w:val="Body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09:15 às 9:45</w:t>
            </w:r>
          </w:p>
        </w:tc>
        <w:tc>
          <w:tcPr>
            <w:tcW w:w="13353" w:type="dxa"/>
            <w:vAlign w:val="bottom"/>
          </w:tcPr>
          <w:p w:rsidR="00B3441A" w:rsidRPr="00393170" w:rsidRDefault="001A04DA" w:rsidP="00393170">
            <w:pPr>
              <w:rPr>
                <w:rFonts w:ascii="Calibri" w:eastAsia="Arial Unicode MS" w:hAnsi="Calibri"/>
                <w:b/>
                <w:sz w:val="22"/>
                <w:szCs w:val="22"/>
                <w:u w:color="000000"/>
                <w:lang w:val="pt-BR" w:eastAsia="pt-BR"/>
              </w:rPr>
            </w:pPr>
            <w:r w:rsidRPr="00393170">
              <w:rPr>
                <w:rFonts w:ascii="Calibri" w:eastAsia="Arial Unicode MS" w:hAnsi="Calibri"/>
                <w:b/>
                <w:sz w:val="22"/>
                <w:szCs w:val="22"/>
                <w:u w:color="000000"/>
                <w:lang w:val="pt-BR" w:eastAsia="pt-BR"/>
              </w:rPr>
              <w:t xml:space="preserve">Avanços para a formalização do </w:t>
            </w:r>
            <w:r w:rsidR="008D489D" w:rsidRPr="00393170">
              <w:rPr>
                <w:rFonts w:ascii="Calibri" w:eastAsia="Arial Unicode MS" w:hAnsi="Calibri"/>
                <w:b/>
                <w:sz w:val="22"/>
                <w:szCs w:val="22"/>
                <w:u w:color="000000"/>
                <w:lang w:val="pt-BR" w:eastAsia="pt-BR"/>
              </w:rPr>
              <w:t>PROFISCO II</w:t>
            </w:r>
            <w:proofErr w:type="gramStart"/>
            <w:r w:rsidR="008D489D" w:rsidRPr="00393170">
              <w:rPr>
                <w:rFonts w:ascii="Calibri" w:eastAsia="Arial Unicode MS" w:hAnsi="Calibri"/>
                <w:b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 w:rsidR="00B3441A" w:rsidRPr="00393170">
              <w:rPr>
                <w:rFonts w:ascii="Calibri" w:eastAsia="Arial Unicode MS" w:hAnsi="Calibri"/>
                <w:b/>
                <w:sz w:val="22"/>
                <w:szCs w:val="22"/>
                <w:u w:color="000000"/>
                <w:lang w:val="pt-BR" w:eastAsia="pt-BR"/>
              </w:rPr>
              <w:t xml:space="preserve"> </w:t>
            </w:r>
            <w:proofErr w:type="gramEnd"/>
            <w:r w:rsidR="00B3441A" w:rsidRPr="00393170">
              <w:rPr>
                <w:rFonts w:ascii="Calibri" w:eastAsia="Arial Unicode MS" w:hAnsi="Calibri"/>
                <w:b/>
                <w:sz w:val="22"/>
                <w:szCs w:val="22"/>
                <w:u w:color="000000"/>
                <w:lang w:val="pt-BR" w:eastAsia="pt-BR"/>
              </w:rPr>
              <w:t>e Quadro de situação dos Projetos  PROFISCO I</w:t>
            </w:r>
          </w:p>
          <w:p w:rsidR="001A04DA" w:rsidRDefault="001A04DA" w:rsidP="00393170">
            <w:pPr>
              <w:rPr>
                <w:rFonts w:ascii="Calibri" w:eastAsia="Arial Unicode MS" w:hAnsi="Calibri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="Calibri" w:eastAsia="Arial Unicode MS" w:hAnsi="Calibri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 w:rsidR="00B3441A"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José Tostes</w:t>
            </w:r>
            <w:r w:rsidR="00B3441A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proofErr w:type="gramStart"/>
            <w:r w:rsidR="00B3441A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(</w:t>
            </w:r>
            <w:r w:rsidR="00B3441A" w:rsidRPr="00095860">
              <w:rPr>
                <w:rFonts w:ascii="Calibri" w:eastAsia="Arial Unicode MS" w:hAnsi="Calibri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proofErr w:type="gramEnd"/>
            <w:r w:rsidR="00B3441A" w:rsidRPr="00095860">
              <w:rPr>
                <w:rFonts w:ascii="Calibri" w:eastAsia="Arial Unicode MS" w:hAnsi="Calibri"/>
                <w:sz w:val="22"/>
                <w:szCs w:val="22"/>
                <w:u w:color="000000"/>
                <w:lang w:val="pt-BR" w:eastAsia="pt-BR"/>
              </w:rPr>
              <w:t>BID</w:t>
            </w:r>
            <w:r w:rsidR="00B3441A">
              <w:rPr>
                <w:rFonts w:ascii="Calibri" w:eastAsia="Arial Unicode MS" w:hAnsi="Calibri"/>
                <w:sz w:val="22"/>
                <w:szCs w:val="22"/>
                <w:u w:color="000000"/>
                <w:lang w:val="pt-BR" w:eastAsia="pt-BR"/>
              </w:rPr>
              <w:t>), Luís Palmeira (MF)</w:t>
            </w:r>
            <w:r>
              <w:rPr>
                <w:rFonts w:ascii="Calibri" w:eastAsia="Arial Unicode MS" w:hAnsi="Calibri"/>
                <w:sz w:val="22"/>
                <w:szCs w:val="22"/>
                <w:u w:color="000000"/>
                <w:lang w:val="pt-BR" w:eastAsia="pt-BR"/>
              </w:rPr>
              <w:t xml:space="preserve"> e Myrthes Frota (</w:t>
            </w:r>
            <w:r w:rsidRPr="00095860">
              <w:rPr>
                <w:rFonts w:ascii="Calibri" w:eastAsia="Arial Unicode MS" w:hAnsi="Calibri"/>
                <w:sz w:val="22"/>
                <w:szCs w:val="22"/>
                <w:u w:color="000000"/>
                <w:lang w:val="pt-BR" w:eastAsia="pt-BR"/>
              </w:rPr>
              <w:t xml:space="preserve"> COGEF</w:t>
            </w:r>
            <w:r>
              <w:rPr>
                <w:rFonts w:ascii="Calibri" w:eastAsia="Arial Unicode MS" w:hAnsi="Calibri"/>
                <w:sz w:val="22"/>
                <w:szCs w:val="22"/>
                <w:u w:color="000000"/>
                <w:lang w:val="pt-BR" w:eastAsia="pt-BR"/>
              </w:rPr>
              <w:t>)</w:t>
            </w:r>
          </w:p>
          <w:p w:rsidR="00393170" w:rsidRDefault="00393170" w:rsidP="00393170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</w:p>
        </w:tc>
      </w:tr>
      <w:tr w:rsidR="00640C41" w:rsidRPr="007B1B37" w:rsidTr="00393170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40C41" w:rsidRDefault="00276C1D" w:rsidP="006B7CF7">
            <w:pPr>
              <w:pStyle w:val="Body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2"/>
              </w:rPr>
              <w:t>9:45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às 10:30</w:t>
            </w:r>
          </w:p>
        </w:tc>
        <w:tc>
          <w:tcPr>
            <w:tcW w:w="13353" w:type="dxa"/>
            <w:tcBorders>
              <w:bottom w:val="single" w:sz="4" w:space="0" w:color="auto"/>
            </w:tcBorders>
          </w:tcPr>
          <w:p w:rsidR="00640C41" w:rsidRDefault="008C0081" w:rsidP="001A04DA">
            <w:pPr>
              <w:spacing w:line="276" w:lineRule="auto"/>
              <w:rPr>
                <w:rFonts w:eastAsia="Times"/>
                <w:lang w:val="pt-BR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 w:rsidR="00E3109C">
              <w:rPr>
                <w:rFonts w:eastAsia="Times"/>
                <w:lang w:val="pt-BR"/>
              </w:rPr>
              <w:t>N</w:t>
            </w:r>
            <w:r w:rsidR="00E3109C" w:rsidRPr="00E3109C">
              <w:rPr>
                <w:rFonts w:eastAsia="Times"/>
                <w:lang w:val="pt-BR"/>
              </w:rPr>
              <w:t xml:space="preserve">ormas, procedimentos, limites e ressalvas aplicáveis aos </w:t>
            </w:r>
            <w:proofErr w:type="gramStart"/>
            <w:r w:rsidR="00E3109C" w:rsidRPr="00E3109C">
              <w:rPr>
                <w:rFonts w:eastAsia="Times"/>
                <w:lang w:val="pt-BR"/>
              </w:rPr>
              <w:t>pleitos</w:t>
            </w:r>
            <w:proofErr w:type="gramEnd"/>
          </w:p>
          <w:p w:rsidR="001A04DA" w:rsidRDefault="001A04DA" w:rsidP="008C0081">
            <w:pPr>
              <w:spacing w:line="276" w:lineRule="auto"/>
              <w:ind w:left="177"/>
              <w:rPr>
                <w:rFonts w:eastAsia="Times"/>
                <w:lang w:val="pt-BR"/>
              </w:rPr>
            </w:pPr>
          </w:p>
          <w:p w:rsidR="00B71103" w:rsidRDefault="00880AED" w:rsidP="00B71103">
            <w:pPr>
              <w:rPr>
                <w:rFonts w:eastAsia="Times"/>
                <w:lang w:val="pt-BR" w:eastAsia="pt-BR"/>
              </w:rPr>
            </w:pPr>
            <w:r>
              <w:rPr>
                <w:rFonts w:eastAsia="Times"/>
                <w:b/>
                <w:i/>
                <w:lang w:val="pt-BR" w:eastAsia="pt-BR"/>
              </w:rPr>
              <w:t>Renato da Motta Andrade Neto</w:t>
            </w:r>
            <w:r w:rsidR="00E3109C">
              <w:rPr>
                <w:rFonts w:eastAsia="Times"/>
                <w:b/>
                <w:lang w:val="pt-BR" w:eastAsia="pt-BR"/>
              </w:rPr>
              <w:t xml:space="preserve">, </w:t>
            </w:r>
            <w:r>
              <w:rPr>
                <w:rFonts w:eastAsia="Times"/>
                <w:lang w:val="pt-BR" w:eastAsia="pt-BR"/>
              </w:rPr>
              <w:t>Subsecretário Substituto</w:t>
            </w:r>
            <w:r w:rsidR="00B71103">
              <w:rPr>
                <w:rFonts w:eastAsia="Times"/>
                <w:lang w:val="pt-BR" w:eastAsia="pt-BR"/>
              </w:rPr>
              <w:t xml:space="preserve"> do Tesouro Nacional</w:t>
            </w:r>
            <w:r>
              <w:rPr>
                <w:rFonts w:eastAsia="Times"/>
                <w:lang w:val="pt-BR" w:eastAsia="pt-BR"/>
              </w:rPr>
              <w:t xml:space="preserve"> - </w:t>
            </w:r>
            <w:proofErr w:type="gramStart"/>
            <w:r>
              <w:rPr>
                <w:rFonts w:eastAsia="Times"/>
                <w:lang w:val="pt-BR" w:eastAsia="pt-BR"/>
              </w:rPr>
              <w:t>STN</w:t>
            </w:r>
            <w:proofErr w:type="gramEnd"/>
          </w:p>
          <w:p w:rsidR="00E3109C" w:rsidRPr="00E3109C" w:rsidRDefault="00E3109C" w:rsidP="00880AED">
            <w:pP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</w:p>
        </w:tc>
      </w:tr>
      <w:tr w:rsidR="004160C6" w:rsidRPr="00393170" w:rsidTr="00393170">
        <w:tc>
          <w:tcPr>
            <w:tcW w:w="15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0C6" w:rsidRPr="00393170" w:rsidRDefault="00276C1D" w:rsidP="001A04DA">
            <w:pPr>
              <w:pStyle w:val="Body1"/>
              <w:spacing w:after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10:30</w:t>
            </w:r>
            <w:proofErr w:type="gramEnd"/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às 10:45</w:t>
            </w:r>
          </w:p>
        </w:tc>
        <w:tc>
          <w:tcPr>
            <w:tcW w:w="1335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160C6" w:rsidRPr="00393170" w:rsidRDefault="001A04DA" w:rsidP="00D94C00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proofErr w:type="spellStart"/>
            <w:r w:rsidRPr="00393170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Coffee</w:t>
            </w:r>
            <w:proofErr w:type="spellEnd"/>
            <w:r w:rsidRPr="00393170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 xml:space="preserve"> Break</w:t>
            </w:r>
          </w:p>
        </w:tc>
      </w:tr>
      <w:tr w:rsidR="00E3109C" w:rsidRPr="00903AC6" w:rsidTr="00393170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109C" w:rsidRPr="00393170" w:rsidRDefault="00276C1D" w:rsidP="001A04DA">
            <w:pPr>
              <w:pStyle w:val="Body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2"/>
              </w:rPr>
              <w:t>10:45</w:t>
            </w:r>
            <w:proofErr w:type="gramEnd"/>
            <w:r w:rsidR="00393170">
              <w:rPr>
                <w:rFonts w:asciiTheme="minorHAnsi" w:hAnsiTheme="minorHAnsi" w:cstheme="minorHAnsi"/>
                <w:color w:val="auto"/>
                <w:szCs w:val="22"/>
              </w:rPr>
              <w:t xml:space="preserve"> às 1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1:45</w:t>
            </w:r>
          </w:p>
        </w:tc>
        <w:tc>
          <w:tcPr>
            <w:tcW w:w="13353" w:type="dxa"/>
            <w:tcBorders>
              <w:bottom w:val="single" w:sz="4" w:space="0" w:color="auto"/>
            </w:tcBorders>
            <w:vAlign w:val="center"/>
          </w:tcPr>
          <w:p w:rsidR="00E3109C" w:rsidRDefault="00E3109C" w:rsidP="00393170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Apresentação do Estado de Alagoas</w:t>
            </w:r>
          </w:p>
        </w:tc>
      </w:tr>
      <w:tr w:rsidR="008C0081" w:rsidRPr="00903AC6" w:rsidTr="00393170">
        <w:tc>
          <w:tcPr>
            <w:tcW w:w="1526" w:type="dxa"/>
          </w:tcPr>
          <w:p w:rsidR="008C0081" w:rsidRDefault="00276C1D" w:rsidP="004160C6">
            <w:pPr>
              <w:pStyle w:val="Body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11:45</w:t>
            </w:r>
            <w:r w:rsidR="008E7231">
              <w:rPr>
                <w:rFonts w:asciiTheme="minorHAnsi" w:hAnsiTheme="minorHAnsi" w:cstheme="minorHAnsi"/>
                <w:color w:val="auto"/>
                <w:szCs w:val="22"/>
              </w:rPr>
              <w:t xml:space="preserve"> às 13:0</w:t>
            </w:r>
            <w:r w:rsidR="006B7CF7">
              <w:rPr>
                <w:rFonts w:asciiTheme="minorHAnsi" w:hAnsiTheme="minorHAnsi" w:cstheme="minorHAnsi"/>
                <w:color w:val="auto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3353" w:type="dxa"/>
          </w:tcPr>
          <w:p w:rsidR="008C0081" w:rsidRPr="00986AE7" w:rsidRDefault="006B7CF7" w:rsidP="00393170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095860">
              <w:rPr>
                <w:rFonts w:ascii="Calibri" w:eastAsia="Arial Unicode MS" w:hAnsi="Calibri"/>
                <w:sz w:val="22"/>
                <w:szCs w:val="22"/>
                <w:u w:color="000000"/>
                <w:lang w:val="pt-BR" w:eastAsia="pt-BR"/>
              </w:rPr>
              <w:t>Outros assuntos, Leitura da Ata e Encerramento da Reunião</w:t>
            </w:r>
          </w:p>
        </w:tc>
      </w:tr>
    </w:tbl>
    <w:p w:rsidR="004160C6" w:rsidRDefault="004160C6" w:rsidP="00307134">
      <w:pPr>
        <w:rPr>
          <w:lang w:val="pt-BR"/>
        </w:rPr>
      </w:pPr>
    </w:p>
    <w:p w:rsidR="00BC4253" w:rsidRDefault="00BC4253" w:rsidP="00307134">
      <w:pPr>
        <w:rPr>
          <w:lang w:val="pt-BR"/>
        </w:rPr>
      </w:pPr>
    </w:p>
    <w:p w:rsidR="00BC4253" w:rsidRPr="00307134" w:rsidRDefault="00BC4253" w:rsidP="00763D6B">
      <w:pPr>
        <w:shd w:val="clear" w:color="auto" w:fill="FFFFFF" w:themeFill="background1"/>
        <w:rPr>
          <w:lang w:val="pt-BR"/>
        </w:rPr>
      </w:pPr>
    </w:p>
    <w:sectPr w:rsidR="00BC4253" w:rsidRPr="00307134" w:rsidSect="00393170">
      <w:headerReference w:type="default" r:id="rId9"/>
      <w:footerReference w:type="default" r:id="rId10"/>
      <w:pgSz w:w="16840" w:h="11900" w:orient="landscape"/>
      <w:pgMar w:top="218" w:right="964" w:bottom="284" w:left="99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EC" w:rsidRDefault="009E16EC">
      <w:r>
        <w:separator/>
      </w:r>
    </w:p>
  </w:endnote>
  <w:endnote w:type="continuationSeparator" w:id="0">
    <w:p w:rsidR="009E16EC" w:rsidRDefault="009E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B4" w:rsidRDefault="002B2CB4">
    <w:pPr>
      <w:pStyle w:val="Rodap"/>
    </w:pPr>
  </w:p>
  <w:p w:rsidR="002B2CB4" w:rsidRDefault="002B2C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EC" w:rsidRDefault="009E16EC">
      <w:r>
        <w:separator/>
      </w:r>
    </w:p>
  </w:footnote>
  <w:footnote w:type="continuationSeparator" w:id="0">
    <w:p w:rsidR="009E16EC" w:rsidRDefault="009E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6F" w:rsidRDefault="00EC116F" w:rsidP="00EC116F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center"/>
      <w:outlineLvl w:val="0"/>
      <w:rPr>
        <w:rFonts w:ascii="Calibri" w:eastAsia="Arial Unicode MS" w:hAnsi="Calibri"/>
        <w:b/>
        <w:noProof/>
        <w:color w:val="FF0000"/>
        <w:u w:color="000000"/>
        <w:lang w:val="pt-BR" w:eastAsia="pt-BR"/>
      </w:rPr>
    </w:pPr>
    <w:r>
      <w:rPr>
        <w:rFonts w:ascii="Calibri" w:hAnsi="Calibri"/>
        <w:b/>
        <w:sz w:val="28"/>
        <w:szCs w:val="28"/>
        <w:lang w:val="pt-PT"/>
      </w:rPr>
      <w:t>Agenda da 35</w:t>
    </w:r>
    <w:r w:rsidRPr="001C1CFE">
      <w:rPr>
        <w:rFonts w:ascii="Calibri" w:hAnsi="Calibri"/>
        <w:b/>
        <w:sz w:val="28"/>
        <w:szCs w:val="28"/>
        <w:lang w:val="pt-PT"/>
      </w:rPr>
      <w:t>ª Reunião da COGEF</w:t>
    </w:r>
  </w:p>
  <w:p w:rsidR="00D7160A" w:rsidRDefault="00422071" w:rsidP="00D7160A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center"/>
      <w:outlineLvl w:val="0"/>
      <w:rPr>
        <w:rFonts w:ascii="Calibri" w:eastAsia="Arial Unicode MS" w:hAnsi="Calibri"/>
        <w:b/>
        <w:color w:val="000000"/>
        <w:u w:color="000000"/>
        <w:lang w:val="pt-PT"/>
      </w:rPr>
    </w:pPr>
    <w:r w:rsidRPr="00CC21E7">
      <w:rPr>
        <w:rFonts w:ascii="Calibri" w:eastAsia="Arial Unicode MS" w:hAnsi="Calibri"/>
        <w:b/>
        <w:noProof/>
        <w:color w:val="FF0000"/>
        <w:u w:color="000000"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9E93BA" wp14:editId="36962488">
              <wp:simplePos x="0" y="0"/>
              <wp:positionH relativeFrom="page">
                <wp:posOffset>276225</wp:posOffset>
              </wp:positionH>
              <wp:positionV relativeFrom="page">
                <wp:posOffset>438150</wp:posOffset>
              </wp:positionV>
              <wp:extent cx="1428750" cy="46672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8750" cy="466725"/>
                        <a:chOff x="0" y="0"/>
                        <a:chExt cx="141" cy="46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1" cy="46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" cy="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6DD5811" id="Group 1" o:spid="_x0000_s1026" style="position:absolute;margin-left:21.75pt;margin-top:34.5pt;width:112.5pt;height:36.75pt;z-index:-251658240;mso-position-horizontal-relative:page;mso-position-vertical-relative:page" coordsize="141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">
              <v:shape id="AutoShape 2" o:spid="_x0000_s1027" style="position:absolute;width:141;height:4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" path="m,l21600,r,21600l,21600,,xe" stroked="f" strokeweight="1pt">
                <v:stroke miterlimit="0" joinstyle="miter"/>
                <v:path arrowok="t" o:connecttype="custom" o:connectlocs="71,23;71,23;71,23;71,23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image" style="position:absolute;width:141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" strokeweight="1pt">
                <v:stroke miterlimit="0"/>
                <v:imagedata r:id="rId2" o:title="image"/>
                <v:path arrowok="t"/>
              </v:shape>
              <w10:wrap anchorx="page" anchory="page"/>
            </v:group>
          </w:pict>
        </mc:Fallback>
      </mc:AlternateContent>
    </w:r>
    <w:r w:rsidR="0027111C">
      <w:rPr>
        <w:rFonts w:ascii="Calibri" w:eastAsia="Arial Unicode MS" w:hAnsi="Calibri"/>
        <w:b/>
        <w:color w:val="000000"/>
        <w:u w:color="000000"/>
        <w:lang w:val="pt-PT"/>
      </w:rPr>
      <w:t>3 e 4 de julho</w:t>
    </w:r>
    <w:r w:rsidR="005B08A5">
      <w:rPr>
        <w:rFonts w:ascii="Calibri" w:eastAsia="Arial Unicode MS" w:hAnsi="Calibri"/>
        <w:b/>
        <w:color w:val="000000"/>
        <w:u w:color="000000"/>
        <w:lang w:val="pt-PT"/>
      </w:rPr>
      <w:t xml:space="preserve"> </w:t>
    </w:r>
    <w:r w:rsidR="00313D22" w:rsidRPr="00CC21E7">
      <w:rPr>
        <w:rFonts w:ascii="Calibri" w:eastAsia="Arial Unicode MS" w:hAnsi="Calibri"/>
        <w:b/>
        <w:color w:val="000000"/>
        <w:u w:color="000000"/>
        <w:lang w:val="pt-PT"/>
      </w:rPr>
      <w:t>de 201</w:t>
    </w:r>
    <w:r w:rsidR="006529E0">
      <w:rPr>
        <w:rFonts w:ascii="Calibri" w:eastAsia="Arial Unicode MS" w:hAnsi="Calibri"/>
        <w:b/>
        <w:color w:val="000000"/>
        <w:u w:color="000000"/>
        <w:lang w:val="pt-PT"/>
      </w:rPr>
      <w:t>7</w:t>
    </w:r>
  </w:p>
  <w:p w:rsidR="00D7160A" w:rsidRDefault="00D7160A" w:rsidP="00EC116F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center"/>
      <w:outlineLvl w:val="0"/>
      <w:rPr>
        <w:rFonts w:ascii="Calibri" w:hAnsi="Calibri"/>
        <w:b/>
        <w:sz w:val="28"/>
        <w:szCs w:val="28"/>
        <w:lang w:val="pt-PT"/>
      </w:rPr>
    </w:pPr>
    <w:r w:rsidRPr="00D7160A">
      <w:rPr>
        <w:rFonts w:ascii="Calibri" w:hAnsi="Calibri"/>
        <w:b/>
        <w:sz w:val="28"/>
        <w:szCs w:val="28"/>
        <w:lang w:val="pt-PT"/>
      </w:rPr>
      <w:t>Jatiúca Hotel &amp; Resort</w:t>
    </w:r>
    <w:r>
      <w:rPr>
        <w:rFonts w:ascii="Calibri" w:hAnsi="Calibri"/>
        <w:b/>
        <w:sz w:val="28"/>
        <w:szCs w:val="28"/>
        <w:lang w:val="pt-PT"/>
      </w:rPr>
      <w:t xml:space="preserve"> -</w:t>
    </w:r>
    <w:r w:rsidRPr="00D7160A">
      <w:rPr>
        <w:rFonts w:ascii="Calibri" w:hAnsi="Calibri"/>
        <w:b/>
        <w:sz w:val="28"/>
        <w:szCs w:val="28"/>
        <w:lang w:val="pt-PT"/>
      </w:rPr>
      <w:t>Av. Álvaro Otacílio 5500 Jatiúca</w:t>
    </w:r>
    <w:r>
      <w:rPr>
        <w:rFonts w:ascii="Calibri" w:hAnsi="Calibri"/>
        <w:b/>
        <w:sz w:val="28"/>
        <w:szCs w:val="28"/>
        <w:lang w:val="pt-PT"/>
      </w:rPr>
      <w:t xml:space="preserve"> </w:t>
    </w:r>
    <w:r w:rsidRPr="00D7160A">
      <w:rPr>
        <w:rFonts w:ascii="Calibri" w:hAnsi="Calibri"/>
        <w:b/>
        <w:bCs/>
        <w:sz w:val="28"/>
        <w:szCs w:val="28"/>
        <w:lang w:val="pt-PT"/>
      </w:rPr>
      <w:t>CEP:</w:t>
    </w:r>
    <w:r w:rsidRPr="00D7160A">
      <w:rPr>
        <w:rFonts w:ascii="Calibri" w:hAnsi="Calibri"/>
        <w:b/>
        <w:sz w:val="28"/>
        <w:szCs w:val="28"/>
        <w:lang w:val="pt-PT"/>
      </w:rPr>
      <w:t xml:space="preserve"> 57036-850 </w:t>
    </w:r>
  </w:p>
  <w:p w:rsidR="00D7160A" w:rsidRPr="00D7160A" w:rsidRDefault="00D7160A" w:rsidP="00EC116F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center"/>
      <w:outlineLvl w:val="0"/>
      <w:rPr>
        <w:rFonts w:ascii="Calibri" w:hAnsi="Calibri"/>
        <w:b/>
        <w:sz w:val="28"/>
        <w:szCs w:val="28"/>
        <w:lang w:val="pt-PT"/>
      </w:rPr>
    </w:pPr>
    <w:r w:rsidRPr="00D7160A">
      <w:rPr>
        <w:rFonts w:ascii="Calibri" w:hAnsi="Calibri"/>
        <w:b/>
        <w:sz w:val="28"/>
        <w:szCs w:val="28"/>
        <w:lang w:val="pt-PT"/>
      </w:rPr>
      <w:t>Maceió • Alagoas • Brasil</w:t>
    </w:r>
  </w:p>
  <w:p w:rsidR="002B2CB4" w:rsidRPr="00236AB4" w:rsidRDefault="002B2CB4">
    <w:pPr>
      <w:pStyle w:val="Rodap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028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80"/>
        </w:tabs>
        <w:ind w:left="48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1899323548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6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467ABE"/>
    <w:multiLevelType w:val="hybridMultilevel"/>
    <w:tmpl w:val="5CCC62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C423D2B"/>
    <w:multiLevelType w:val="multilevel"/>
    <w:tmpl w:val="C9266810"/>
    <w:lvl w:ilvl="0">
      <w:start w:val="10"/>
      <w:numFmt w:val="bullet"/>
      <w:lvlText w:val="•"/>
      <w:lvlJc w:val="left"/>
      <w:pPr>
        <w:tabs>
          <w:tab w:val="num" w:pos="480"/>
        </w:tabs>
        <w:ind w:left="480" w:firstLine="0"/>
      </w:pPr>
      <w:rPr>
        <w:rFonts w:ascii="Times New Roman" w:eastAsia="Arial Unicode MS" w:hAnsi="Times New Roman"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Simplified Arabic Fixed" w:hAnsi="Simplified Arabic Fixed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position w:val="0"/>
      </w:rPr>
    </w:lvl>
  </w:abstractNum>
  <w:abstractNum w:abstractNumId="25">
    <w:nsid w:val="204525BA"/>
    <w:multiLevelType w:val="hybridMultilevel"/>
    <w:tmpl w:val="28688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730AA"/>
    <w:multiLevelType w:val="hybridMultilevel"/>
    <w:tmpl w:val="55E223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1E37CF"/>
    <w:multiLevelType w:val="hybridMultilevel"/>
    <w:tmpl w:val="68029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AA12E5"/>
    <w:multiLevelType w:val="hybridMultilevel"/>
    <w:tmpl w:val="08B20C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6"/>
  </w:num>
  <w:num w:numId="24">
    <w:abstractNumId w:val="28"/>
  </w:num>
  <w:num w:numId="25">
    <w:abstractNumId w:val="0"/>
  </w:num>
  <w:num w:numId="26">
    <w:abstractNumId w:val="24"/>
  </w:num>
  <w:num w:numId="27">
    <w:abstractNumId w:val="25"/>
  </w:num>
  <w:num w:numId="28">
    <w:abstractNumId w:val="25"/>
  </w:num>
  <w:num w:numId="29">
    <w:abstractNumId w:val="26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A8"/>
    <w:rsid w:val="000057BF"/>
    <w:rsid w:val="000108F1"/>
    <w:rsid w:val="00017EDE"/>
    <w:rsid w:val="00022C82"/>
    <w:rsid w:val="00030CDD"/>
    <w:rsid w:val="000320BD"/>
    <w:rsid w:val="0005228F"/>
    <w:rsid w:val="000525E3"/>
    <w:rsid w:val="00052D7C"/>
    <w:rsid w:val="00054433"/>
    <w:rsid w:val="0005595E"/>
    <w:rsid w:val="00056720"/>
    <w:rsid w:val="00056863"/>
    <w:rsid w:val="00061B0F"/>
    <w:rsid w:val="00067754"/>
    <w:rsid w:val="000709C3"/>
    <w:rsid w:val="00077924"/>
    <w:rsid w:val="00080458"/>
    <w:rsid w:val="000843F8"/>
    <w:rsid w:val="0008783D"/>
    <w:rsid w:val="00095860"/>
    <w:rsid w:val="00097B42"/>
    <w:rsid w:val="000A3D3D"/>
    <w:rsid w:val="000A40C2"/>
    <w:rsid w:val="000A76E9"/>
    <w:rsid w:val="000C36F7"/>
    <w:rsid w:val="000E59DB"/>
    <w:rsid w:val="000F2367"/>
    <w:rsid w:val="000F5DED"/>
    <w:rsid w:val="001055D2"/>
    <w:rsid w:val="00105BE3"/>
    <w:rsid w:val="00114B79"/>
    <w:rsid w:val="001171C1"/>
    <w:rsid w:val="00117DF9"/>
    <w:rsid w:val="00120117"/>
    <w:rsid w:val="00120493"/>
    <w:rsid w:val="001207F1"/>
    <w:rsid w:val="00121DF8"/>
    <w:rsid w:val="001226CF"/>
    <w:rsid w:val="001236AE"/>
    <w:rsid w:val="0012657D"/>
    <w:rsid w:val="00126B92"/>
    <w:rsid w:val="00131C7C"/>
    <w:rsid w:val="0013342F"/>
    <w:rsid w:val="0013360B"/>
    <w:rsid w:val="0014042E"/>
    <w:rsid w:val="00140C6D"/>
    <w:rsid w:val="00143150"/>
    <w:rsid w:val="00153B04"/>
    <w:rsid w:val="00154901"/>
    <w:rsid w:val="00163F0B"/>
    <w:rsid w:val="00170D12"/>
    <w:rsid w:val="00175F74"/>
    <w:rsid w:val="0017666C"/>
    <w:rsid w:val="00176B6C"/>
    <w:rsid w:val="00185481"/>
    <w:rsid w:val="00186C20"/>
    <w:rsid w:val="001A04DA"/>
    <w:rsid w:val="001A22C0"/>
    <w:rsid w:val="001A4F22"/>
    <w:rsid w:val="001B6ECE"/>
    <w:rsid w:val="001C5FD7"/>
    <w:rsid w:val="001D0F3A"/>
    <w:rsid w:val="001D6FB5"/>
    <w:rsid w:val="001E5C86"/>
    <w:rsid w:val="001F4B8A"/>
    <w:rsid w:val="001F4CEC"/>
    <w:rsid w:val="001F6B40"/>
    <w:rsid w:val="001F75A1"/>
    <w:rsid w:val="002015F7"/>
    <w:rsid w:val="00201CC0"/>
    <w:rsid w:val="002119AC"/>
    <w:rsid w:val="00226D5D"/>
    <w:rsid w:val="002271C6"/>
    <w:rsid w:val="00235B83"/>
    <w:rsid w:val="00236AB4"/>
    <w:rsid w:val="002431BB"/>
    <w:rsid w:val="002439AE"/>
    <w:rsid w:val="002530A4"/>
    <w:rsid w:val="0025402C"/>
    <w:rsid w:val="00262FE3"/>
    <w:rsid w:val="00263739"/>
    <w:rsid w:val="002642FF"/>
    <w:rsid w:val="00270B3E"/>
    <w:rsid w:val="0027111C"/>
    <w:rsid w:val="00271875"/>
    <w:rsid w:val="00272237"/>
    <w:rsid w:val="00276C1D"/>
    <w:rsid w:val="00282497"/>
    <w:rsid w:val="0028290B"/>
    <w:rsid w:val="002848BA"/>
    <w:rsid w:val="002874B9"/>
    <w:rsid w:val="00287C6D"/>
    <w:rsid w:val="00290DCA"/>
    <w:rsid w:val="00293FB0"/>
    <w:rsid w:val="002970E9"/>
    <w:rsid w:val="002A40E4"/>
    <w:rsid w:val="002A747E"/>
    <w:rsid w:val="002A7CB7"/>
    <w:rsid w:val="002B0BD1"/>
    <w:rsid w:val="002B2CB4"/>
    <w:rsid w:val="002C1037"/>
    <w:rsid w:val="002C78CF"/>
    <w:rsid w:val="002D227E"/>
    <w:rsid w:val="002D2DF7"/>
    <w:rsid w:val="002D446E"/>
    <w:rsid w:val="002D762C"/>
    <w:rsid w:val="002F618F"/>
    <w:rsid w:val="002F684D"/>
    <w:rsid w:val="00307134"/>
    <w:rsid w:val="00313D22"/>
    <w:rsid w:val="00325000"/>
    <w:rsid w:val="00343401"/>
    <w:rsid w:val="00351553"/>
    <w:rsid w:val="00357904"/>
    <w:rsid w:val="0036073D"/>
    <w:rsid w:val="003646F0"/>
    <w:rsid w:val="00366E2A"/>
    <w:rsid w:val="0037791B"/>
    <w:rsid w:val="003801B5"/>
    <w:rsid w:val="00381677"/>
    <w:rsid w:val="00386309"/>
    <w:rsid w:val="00393170"/>
    <w:rsid w:val="0039766D"/>
    <w:rsid w:val="003A10AC"/>
    <w:rsid w:val="003A1FAD"/>
    <w:rsid w:val="003A7C5B"/>
    <w:rsid w:val="003B4C00"/>
    <w:rsid w:val="003C1421"/>
    <w:rsid w:val="003E6364"/>
    <w:rsid w:val="003F4E36"/>
    <w:rsid w:val="00400E46"/>
    <w:rsid w:val="004160C6"/>
    <w:rsid w:val="00422071"/>
    <w:rsid w:val="00425EAD"/>
    <w:rsid w:val="004275F8"/>
    <w:rsid w:val="00431851"/>
    <w:rsid w:val="00432932"/>
    <w:rsid w:val="00435A53"/>
    <w:rsid w:val="00436FA3"/>
    <w:rsid w:val="00442781"/>
    <w:rsid w:val="00443AFB"/>
    <w:rsid w:val="00445723"/>
    <w:rsid w:val="004560D2"/>
    <w:rsid w:val="00461145"/>
    <w:rsid w:val="00465024"/>
    <w:rsid w:val="00466708"/>
    <w:rsid w:val="00466729"/>
    <w:rsid w:val="00475561"/>
    <w:rsid w:val="004831AA"/>
    <w:rsid w:val="00483821"/>
    <w:rsid w:val="004847EC"/>
    <w:rsid w:val="00495F3C"/>
    <w:rsid w:val="0049653C"/>
    <w:rsid w:val="00497AF7"/>
    <w:rsid w:val="004A32D9"/>
    <w:rsid w:val="004A7C32"/>
    <w:rsid w:val="004B1C72"/>
    <w:rsid w:val="004C11FB"/>
    <w:rsid w:val="004C1EAC"/>
    <w:rsid w:val="004C203E"/>
    <w:rsid w:val="004C5D7C"/>
    <w:rsid w:val="004C5EAD"/>
    <w:rsid w:val="004D416B"/>
    <w:rsid w:val="004D594B"/>
    <w:rsid w:val="004E339D"/>
    <w:rsid w:val="004E44DF"/>
    <w:rsid w:val="004E64F0"/>
    <w:rsid w:val="004F2429"/>
    <w:rsid w:val="00503532"/>
    <w:rsid w:val="005108BE"/>
    <w:rsid w:val="0051644E"/>
    <w:rsid w:val="005256E5"/>
    <w:rsid w:val="00526EAD"/>
    <w:rsid w:val="00532129"/>
    <w:rsid w:val="00535462"/>
    <w:rsid w:val="0054007F"/>
    <w:rsid w:val="00540F1E"/>
    <w:rsid w:val="0055258C"/>
    <w:rsid w:val="00565C16"/>
    <w:rsid w:val="00566804"/>
    <w:rsid w:val="005668B4"/>
    <w:rsid w:val="005827BB"/>
    <w:rsid w:val="0058500B"/>
    <w:rsid w:val="0058615C"/>
    <w:rsid w:val="00586F93"/>
    <w:rsid w:val="005874A8"/>
    <w:rsid w:val="00591CC7"/>
    <w:rsid w:val="00591E33"/>
    <w:rsid w:val="005A174E"/>
    <w:rsid w:val="005A18CF"/>
    <w:rsid w:val="005A54C7"/>
    <w:rsid w:val="005A6896"/>
    <w:rsid w:val="005B07A5"/>
    <w:rsid w:val="005B08A5"/>
    <w:rsid w:val="005B2A89"/>
    <w:rsid w:val="005B6209"/>
    <w:rsid w:val="005B759A"/>
    <w:rsid w:val="005C2326"/>
    <w:rsid w:val="005C3931"/>
    <w:rsid w:val="005D7D31"/>
    <w:rsid w:val="005E06B6"/>
    <w:rsid w:val="005E77A5"/>
    <w:rsid w:val="005F5F93"/>
    <w:rsid w:val="00603407"/>
    <w:rsid w:val="00605EDA"/>
    <w:rsid w:val="006157AD"/>
    <w:rsid w:val="00627E20"/>
    <w:rsid w:val="00635785"/>
    <w:rsid w:val="006369D1"/>
    <w:rsid w:val="00640C41"/>
    <w:rsid w:val="00642090"/>
    <w:rsid w:val="006520AD"/>
    <w:rsid w:val="006529E0"/>
    <w:rsid w:val="0065346E"/>
    <w:rsid w:val="00653BAB"/>
    <w:rsid w:val="006743D9"/>
    <w:rsid w:val="00675212"/>
    <w:rsid w:val="006911EC"/>
    <w:rsid w:val="006A447A"/>
    <w:rsid w:val="006B7CF7"/>
    <w:rsid w:val="006C4EE1"/>
    <w:rsid w:val="006D03A7"/>
    <w:rsid w:val="006D13B2"/>
    <w:rsid w:val="006D27EE"/>
    <w:rsid w:val="006E174A"/>
    <w:rsid w:val="006F087F"/>
    <w:rsid w:val="006F22EF"/>
    <w:rsid w:val="006F44FA"/>
    <w:rsid w:val="006F61A4"/>
    <w:rsid w:val="00703778"/>
    <w:rsid w:val="00705693"/>
    <w:rsid w:val="007069EE"/>
    <w:rsid w:val="007079F8"/>
    <w:rsid w:val="00713807"/>
    <w:rsid w:val="00713E84"/>
    <w:rsid w:val="007205A5"/>
    <w:rsid w:val="00726489"/>
    <w:rsid w:val="00726753"/>
    <w:rsid w:val="00726E19"/>
    <w:rsid w:val="00726F8E"/>
    <w:rsid w:val="00735352"/>
    <w:rsid w:val="00735C2D"/>
    <w:rsid w:val="00747EF5"/>
    <w:rsid w:val="007601A4"/>
    <w:rsid w:val="00761D8A"/>
    <w:rsid w:val="00762128"/>
    <w:rsid w:val="00763D6B"/>
    <w:rsid w:val="00777AA6"/>
    <w:rsid w:val="00781DB4"/>
    <w:rsid w:val="00784720"/>
    <w:rsid w:val="00790415"/>
    <w:rsid w:val="007933F7"/>
    <w:rsid w:val="00797B52"/>
    <w:rsid w:val="00797F7D"/>
    <w:rsid w:val="007A7878"/>
    <w:rsid w:val="007A7E20"/>
    <w:rsid w:val="007B1B37"/>
    <w:rsid w:val="007B41EA"/>
    <w:rsid w:val="007B735A"/>
    <w:rsid w:val="007C060E"/>
    <w:rsid w:val="007C1D5F"/>
    <w:rsid w:val="007C5A0A"/>
    <w:rsid w:val="007F2E25"/>
    <w:rsid w:val="007F55AA"/>
    <w:rsid w:val="0080155C"/>
    <w:rsid w:val="00803396"/>
    <w:rsid w:val="00806535"/>
    <w:rsid w:val="008322DB"/>
    <w:rsid w:val="00833FFA"/>
    <w:rsid w:val="008352CE"/>
    <w:rsid w:val="00840B2F"/>
    <w:rsid w:val="00856DC5"/>
    <w:rsid w:val="008578AA"/>
    <w:rsid w:val="0086086A"/>
    <w:rsid w:val="008666F9"/>
    <w:rsid w:val="00867537"/>
    <w:rsid w:val="00872E74"/>
    <w:rsid w:val="0087652B"/>
    <w:rsid w:val="00880AED"/>
    <w:rsid w:val="0088415C"/>
    <w:rsid w:val="008919D8"/>
    <w:rsid w:val="00894F7C"/>
    <w:rsid w:val="008950BF"/>
    <w:rsid w:val="008A1E3A"/>
    <w:rsid w:val="008A3C60"/>
    <w:rsid w:val="008A3E51"/>
    <w:rsid w:val="008A7977"/>
    <w:rsid w:val="008B0009"/>
    <w:rsid w:val="008B797E"/>
    <w:rsid w:val="008B7AA7"/>
    <w:rsid w:val="008C0081"/>
    <w:rsid w:val="008C1E98"/>
    <w:rsid w:val="008C660A"/>
    <w:rsid w:val="008D015A"/>
    <w:rsid w:val="008D1093"/>
    <w:rsid w:val="008D31B7"/>
    <w:rsid w:val="008D489D"/>
    <w:rsid w:val="008D6D15"/>
    <w:rsid w:val="008E1630"/>
    <w:rsid w:val="008E4B44"/>
    <w:rsid w:val="008E596C"/>
    <w:rsid w:val="008E7231"/>
    <w:rsid w:val="008E7AEC"/>
    <w:rsid w:val="008F6546"/>
    <w:rsid w:val="00903AC6"/>
    <w:rsid w:val="0090446B"/>
    <w:rsid w:val="00905E1E"/>
    <w:rsid w:val="00911416"/>
    <w:rsid w:val="00916D97"/>
    <w:rsid w:val="009226C2"/>
    <w:rsid w:val="009304F3"/>
    <w:rsid w:val="00940124"/>
    <w:rsid w:val="00945A82"/>
    <w:rsid w:val="0095382D"/>
    <w:rsid w:val="00971CFB"/>
    <w:rsid w:val="00975819"/>
    <w:rsid w:val="009828A8"/>
    <w:rsid w:val="00986AE7"/>
    <w:rsid w:val="009934B0"/>
    <w:rsid w:val="00993EC4"/>
    <w:rsid w:val="0099744C"/>
    <w:rsid w:val="009A059E"/>
    <w:rsid w:val="009A1EF0"/>
    <w:rsid w:val="009A3473"/>
    <w:rsid w:val="009C159A"/>
    <w:rsid w:val="009C1F28"/>
    <w:rsid w:val="009D5C51"/>
    <w:rsid w:val="009E16EC"/>
    <w:rsid w:val="009E4CF3"/>
    <w:rsid w:val="009E7B12"/>
    <w:rsid w:val="009F2CCA"/>
    <w:rsid w:val="009F43F9"/>
    <w:rsid w:val="009F482E"/>
    <w:rsid w:val="00A071F5"/>
    <w:rsid w:val="00A137D4"/>
    <w:rsid w:val="00A146C6"/>
    <w:rsid w:val="00A31474"/>
    <w:rsid w:val="00A40FA2"/>
    <w:rsid w:val="00A439E2"/>
    <w:rsid w:val="00A51FAC"/>
    <w:rsid w:val="00A55B12"/>
    <w:rsid w:val="00A736AA"/>
    <w:rsid w:val="00A81899"/>
    <w:rsid w:val="00A84ED6"/>
    <w:rsid w:val="00A91FA0"/>
    <w:rsid w:val="00A94691"/>
    <w:rsid w:val="00AA6278"/>
    <w:rsid w:val="00AB588B"/>
    <w:rsid w:val="00AD6CAD"/>
    <w:rsid w:val="00AE2BBF"/>
    <w:rsid w:val="00AF0AD8"/>
    <w:rsid w:val="00AF1FD4"/>
    <w:rsid w:val="00AF4469"/>
    <w:rsid w:val="00AF7300"/>
    <w:rsid w:val="00B0781C"/>
    <w:rsid w:val="00B25607"/>
    <w:rsid w:val="00B3418D"/>
    <w:rsid w:val="00B3441A"/>
    <w:rsid w:val="00B347E0"/>
    <w:rsid w:val="00B538C2"/>
    <w:rsid w:val="00B540C3"/>
    <w:rsid w:val="00B5435F"/>
    <w:rsid w:val="00B612A7"/>
    <w:rsid w:val="00B71103"/>
    <w:rsid w:val="00B77CF9"/>
    <w:rsid w:val="00B806CD"/>
    <w:rsid w:val="00B8488C"/>
    <w:rsid w:val="00B860D8"/>
    <w:rsid w:val="00B86BDC"/>
    <w:rsid w:val="00B95C11"/>
    <w:rsid w:val="00BA68E1"/>
    <w:rsid w:val="00BB0975"/>
    <w:rsid w:val="00BB44ED"/>
    <w:rsid w:val="00BB481F"/>
    <w:rsid w:val="00BB5200"/>
    <w:rsid w:val="00BB64E9"/>
    <w:rsid w:val="00BB7375"/>
    <w:rsid w:val="00BC37AF"/>
    <w:rsid w:val="00BC3900"/>
    <w:rsid w:val="00BC4253"/>
    <w:rsid w:val="00BD04DD"/>
    <w:rsid w:val="00BD34CC"/>
    <w:rsid w:val="00BD538C"/>
    <w:rsid w:val="00BD766F"/>
    <w:rsid w:val="00BE2F01"/>
    <w:rsid w:val="00BE3FDA"/>
    <w:rsid w:val="00BF028C"/>
    <w:rsid w:val="00BF03E7"/>
    <w:rsid w:val="00C1684C"/>
    <w:rsid w:val="00C21C0D"/>
    <w:rsid w:val="00C320C1"/>
    <w:rsid w:val="00C37FFE"/>
    <w:rsid w:val="00C45F59"/>
    <w:rsid w:val="00C467F4"/>
    <w:rsid w:val="00C47CD1"/>
    <w:rsid w:val="00C55DF9"/>
    <w:rsid w:val="00C5705C"/>
    <w:rsid w:val="00C6624F"/>
    <w:rsid w:val="00C67148"/>
    <w:rsid w:val="00C93357"/>
    <w:rsid w:val="00CA2B6E"/>
    <w:rsid w:val="00CB3EAA"/>
    <w:rsid w:val="00CC21E7"/>
    <w:rsid w:val="00CD2045"/>
    <w:rsid w:val="00CD2C47"/>
    <w:rsid w:val="00CD2C69"/>
    <w:rsid w:val="00CE1708"/>
    <w:rsid w:val="00CE2BD0"/>
    <w:rsid w:val="00CE314E"/>
    <w:rsid w:val="00CE4516"/>
    <w:rsid w:val="00CE729F"/>
    <w:rsid w:val="00CE74DF"/>
    <w:rsid w:val="00CF22DC"/>
    <w:rsid w:val="00D008BC"/>
    <w:rsid w:val="00D071B6"/>
    <w:rsid w:val="00D1033E"/>
    <w:rsid w:val="00D110C6"/>
    <w:rsid w:val="00D17F5A"/>
    <w:rsid w:val="00D241F9"/>
    <w:rsid w:val="00D33A36"/>
    <w:rsid w:val="00D4046C"/>
    <w:rsid w:val="00D46125"/>
    <w:rsid w:val="00D518E4"/>
    <w:rsid w:val="00D51D97"/>
    <w:rsid w:val="00D57AC9"/>
    <w:rsid w:val="00D63368"/>
    <w:rsid w:val="00D7160A"/>
    <w:rsid w:val="00D71787"/>
    <w:rsid w:val="00D722D8"/>
    <w:rsid w:val="00D7314A"/>
    <w:rsid w:val="00D74387"/>
    <w:rsid w:val="00D774EB"/>
    <w:rsid w:val="00D8098F"/>
    <w:rsid w:val="00D82184"/>
    <w:rsid w:val="00D8660F"/>
    <w:rsid w:val="00D90EBE"/>
    <w:rsid w:val="00D92237"/>
    <w:rsid w:val="00D926D8"/>
    <w:rsid w:val="00D92FD4"/>
    <w:rsid w:val="00D93777"/>
    <w:rsid w:val="00D94C00"/>
    <w:rsid w:val="00D96074"/>
    <w:rsid w:val="00DB5D2D"/>
    <w:rsid w:val="00DC162E"/>
    <w:rsid w:val="00DD37CF"/>
    <w:rsid w:val="00DD5237"/>
    <w:rsid w:val="00DD564C"/>
    <w:rsid w:val="00E007FB"/>
    <w:rsid w:val="00E070BA"/>
    <w:rsid w:val="00E10F71"/>
    <w:rsid w:val="00E1390F"/>
    <w:rsid w:val="00E20252"/>
    <w:rsid w:val="00E20DF0"/>
    <w:rsid w:val="00E25F52"/>
    <w:rsid w:val="00E2610E"/>
    <w:rsid w:val="00E3109C"/>
    <w:rsid w:val="00E34632"/>
    <w:rsid w:val="00E35716"/>
    <w:rsid w:val="00E45D84"/>
    <w:rsid w:val="00E502AB"/>
    <w:rsid w:val="00E51C7C"/>
    <w:rsid w:val="00E5521D"/>
    <w:rsid w:val="00E617CD"/>
    <w:rsid w:val="00E62D3A"/>
    <w:rsid w:val="00E7639C"/>
    <w:rsid w:val="00E77B58"/>
    <w:rsid w:val="00E824A3"/>
    <w:rsid w:val="00E85837"/>
    <w:rsid w:val="00EA03DD"/>
    <w:rsid w:val="00EA3C80"/>
    <w:rsid w:val="00EB1B0B"/>
    <w:rsid w:val="00EB1F9E"/>
    <w:rsid w:val="00EC116F"/>
    <w:rsid w:val="00EC1186"/>
    <w:rsid w:val="00ED009A"/>
    <w:rsid w:val="00ED4C42"/>
    <w:rsid w:val="00ED62DC"/>
    <w:rsid w:val="00ED6852"/>
    <w:rsid w:val="00ED7491"/>
    <w:rsid w:val="00EE63B1"/>
    <w:rsid w:val="00EF03DF"/>
    <w:rsid w:val="00EF1CC9"/>
    <w:rsid w:val="00EF4A01"/>
    <w:rsid w:val="00EF6FA8"/>
    <w:rsid w:val="00EF7D6E"/>
    <w:rsid w:val="00F034D1"/>
    <w:rsid w:val="00F066C1"/>
    <w:rsid w:val="00F07A0E"/>
    <w:rsid w:val="00F22240"/>
    <w:rsid w:val="00F263AB"/>
    <w:rsid w:val="00F35F25"/>
    <w:rsid w:val="00F6002A"/>
    <w:rsid w:val="00F60327"/>
    <w:rsid w:val="00F606A3"/>
    <w:rsid w:val="00F62880"/>
    <w:rsid w:val="00F65BB5"/>
    <w:rsid w:val="00F70234"/>
    <w:rsid w:val="00F71FA7"/>
    <w:rsid w:val="00F7267B"/>
    <w:rsid w:val="00F738AA"/>
    <w:rsid w:val="00F73A3C"/>
    <w:rsid w:val="00F73DB4"/>
    <w:rsid w:val="00F81A3D"/>
    <w:rsid w:val="00F95F73"/>
    <w:rsid w:val="00F96565"/>
    <w:rsid w:val="00F973DA"/>
    <w:rsid w:val="00F977E5"/>
    <w:rsid w:val="00FA660A"/>
    <w:rsid w:val="00FB0183"/>
    <w:rsid w:val="00FB2F02"/>
    <w:rsid w:val="00FC23D1"/>
    <w:rsid w:val="00FD2627"/>
    <w:rsid w:val="00FD6C2B"/>
    <w:rsid w:val="00FE1BDB"/>
    <w:rsid w:val="00FE6DEF"/>
    <w:rsid w:val="00FE7ECE"/>
    <w:rsid w:val="00FF0453"/>
    <w:rsid w:val="00FF4422"/>
    <w:rsid w:val="00FF664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locked/>
    <w:rsid w:val="00D716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uiPriority w:val="9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899323548"/>
    <w:semiHidden/>
    <w:pPr>
      <w:numPr>
        <w:numId w:val="1"/>
      </w:numPr>
      <w:tabs>
        <w:tab w:val="clear" w:pos="480"/>
        <w:tab w:val="num" w:pos="360"/>
      </w:tabs>
      <w:ind w:left="360"/>
    </w:pPr>
  </w:style>
  <w:style w:type="paragraph" w:customStyle="1" w:styleId="ImportWordListStyleDefinition1899323548">
    <w:name w:val="Import Word List Style Definition 1899323548"/>
    <w:pPr>
      <w:numPr>
        <w:numId w:val="2"/>
      </w:numPr>
    </w:pPr>
  </w:style>
  <w:style w:type="paragraph" w:customStyle="1" w:styleId="List1">
    <w:name w:val="List 1"/>
    <w:basedOn w:val="ImportWordListStyleDefinition1899323548"/>
    <w:semiHidden/>
    <w:pPr>
      <w:numPr>
        <w:numId w:val="15"/>
      </w:numPr>
    </w:pPr>
  </w:style>
  <w:style w:type="paragraph" w:styleId="Cabealho">
    <w:name w:val="header"/>
    <w:basedOn w:val="Normal"/>
    <w:link w:val="CabealhoChar"/>
    <w:locked/>
    <w:rsid w:val="00982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828A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9828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28A8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locked/>
    <w:rsid w:val="001207F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207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locked/>
    <w:rsid w:val="001207F1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locked/>
    <w:rsid w:val="004D594B"/>
    <w:rPr>
      <w:rFonts w:ascii="Calibri" w:eastAsia="Calibri" w:hAnsi="Calibri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4D5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highlightedsearchterm">
    <w:name w:val="highlightedsearchterm"/>
    <w:rsid w:val="00080458"/>
  </w:style>
  <w:style w:type="paragraph" w:styleId="Subttulo">
    <w:name w:val="Subtitle"/>
    <w:basedOn w:val="Normal"/>
    <w:next w:val="Normal"/>
    <w:link w:val="SubttuloChar"/>
    <w:qFormat/>
    <w:locked/>
    <w:rsid w:val="005B620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B620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325000"/>
    <w:pPr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7C1D5F"/>
    <w:pPr>
      <w:ind w:left="720"/>
      <w:contextualSpacing/>
    </w:pPr>
  </w:style>
  <w:style w:type="table" w:styleId="Tabelacomgrade">
    <w:name w:val="Table Grid"/>
    <w:basedOn w:val="Tabelanormal"/>
    <w:locked/>
    <w:rsid w:val="00E6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E63B1"/>
  </w:style>
  <w:style w:type="character" w:styleId="nfase">
    <w:name w:val="Emphasis"/>
    <w:basedOn w:val="Fontepargpadro"/>
    <w:uiPriority w:val="20"/>
    <w:qFormat/>
    <w:locked/>
    <w:rsid w:val="00EE63B1"/>
    <w:rPr>
      <w:i/>
      <w:iCs/>
    </w:rPr>
  </w:style>
  <w:style w:type="character" w:styleId="Forte">
    <w:name w:val="Strong"/>
    <w:basedOn w:val="Fontepargpadro"/>
    <w:uiPriority w:val="22"/>
    <w:qFormat/>
    <w:locked/>
    <w:rsid w:val="00D7160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7160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locked/>
    <w:rsid w:val="00D716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uiPriority w:val="9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899323548"/>
    <w:semiHidden/>
    <w:pPr>
      <w:numPr>
        <w:numId w:val="1"/>
      </w:numPr>
      <w:tabs>
        <w:tab w:val="clear" w:pos="480"/>
        <w:tab w:val="num" w:pos="360"/>
      </w:tabs>
      <w:ind w:left="360"/>
    </w:pPr>
  </w:style>
  <w:style w:type="paragraph" w:customStyle="1" w:styleId="ImportWordListStyleDefinition1899323548">
    <w:name w:val="Import Word List Style Definition 1899323548"/>
    <w:pPr>
      <w:numPr>
        <w:numId w:val="2"/>
      </w:numPr>
    </w:pPr>
  </w:style>
  <w:style w:type="paragraph" w:customStyle="1" w:styleId="List1">
    <w:name w:val="List 1"/>
    <w:basedOn w:val="ImportWordListStyleDefinition1899323548"/>
    <w:semiHidden/>
    <w:pPr>
      <w:numPr>
        <w:numId w:val="15"/>
      </w:numPr>
    </w:pPr>
  </w:style>
  <w:style w:type="paragraph" w:styleId="Cabealho">
    <w:name w:val="header"/>
    <w:basedOn w:val="Normal"/>
    <w:link w:val="CabealhoChar"/>
    <w:locked/>
    <w:rsid w:val="00982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828A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9828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28A8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locked/>
    <w:rsid w:val="001207F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207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locked/>
    <w:rsid w:val="001207F1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locked/>
    <w:rsid w:val="004D594B"/>
    <w:rPr>
      <w:rFonts w:ascii="Calibri" w:eastAsia="Calibri" w:hAnsi="Calibri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4D5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highlightedsearchterm">
    <w:name w:val="highlightedsearchterm"/>
    <w:rsid w:val="00080458"/>
  </w:style>
  <w:style w:type="paragraph" w:styleId="Subttulo">
    <w:name w:val="Subtitle"/>
    <w:basedOn w:val="Normal"/>
    <w:next w:val="Normal"/>
    <w:link w:val="SubttuloChar"/>
    <w:qFormat/>
    <w:locked/>
    <w:rsid w:val="005B620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B620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325000"/>
    <w:pPr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7C1D5F"/>
    <w:pPr>
      <w:ind w:left="720"/>
      <w:contextualSpacing/>
    </w:pPr>
  </w:style>
  <w:style w:type="table" w:styleId="Tabelacomgrade">
    <w:name w:val="Table Grid"/>
    <w:basedOn w:val="Tabelanormal"/>
    <w:locked/>
    <w:rsid w:val="00E6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E63B1"/>
  </w:style>
  <w:style w:type="character" w:styleId="nfase">
    <w:name w:val="Emphasis"/>
    <w:basedOn w:val="Fontepargpadro"/>
    <w:uiPriority w:val="20"/>
    <w:qFormat/>
    <w:locked/>
    <w:rsid w:val="00EE63B1"/>
    <w:rPr>
      <w:i/>
      <w:iCs/>
    </w:rPr>
  </w:style>
  <w:style w:type="character" w:styleId="Forte">
    <w:name w:val="Strong"/>
    <w:basedOn w:val="Fontepargpadro"/>
    <w:uiPriority w:val="22"/>
    <w:qFormat/>
    <w:locked/>
    <w:rsid w:val="00D7160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7160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9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0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48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12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1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87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26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65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17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15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433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138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027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21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442A-7C69-485B-9892-6E06ED23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Agostini</dc:creator>
  <cp:lastModifiedBy>Myrthes Barbosa Frota</cp:lastModifiedBy>
  <cp:revision>6</cp:revision>
  <cp:lastPrinted>2017-03-10T20:31:00Z</cp:lastPrinted>
  <dcterms:created xsi:type="dcterms:W3CDTF">2017-06-30T18:27:00Z</dcterms:created>
  <dcterms:modified xsi:type="dcterms:W3CDTF">2017-06-30T20:38:00Z</dcterms:modified>
</cp:coreProperties>
</file>