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62" w:type="dxa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1701"/>
        <w:gridCol w:w="846"/>
        <w:gridCol w:w="7715"/>
      </w:tblGrid>
      <w:tr w:rsidR="00B52AC1" w:rsidRPr="00D42DF1" w:rsidTr="007D23A9">
        <w:trPr>
          <w:trHeight w:val="283"/>
        </w:trPr>
        <w:tc>
          <w:tcPr>
            <w:tcW w:w="10262" w:type="dxa"/>
            <w:gridSpan w:val="3"/>
            <w:shd w:val="clear" w:color="auto" w:fill="B8CCE4" w:themeFill="accent1" w:themeFillTint="66"/>
            <w:vAlign w:val="center"/>
          </w:tcPr>
          <w:p w:rsidR="00C631DF" w:rsidRPr="00063B9B" w:rsidRDefault="00B52AC1" w:rsidP="009A0F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REUNIÃO COGEF –</w:t>
            </w:r>
            <w:r w:rsidR="009A0FD2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</w:t>
            </w:r>
            <w:r w:rsidR="00C631DF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1º Dia </w:t>
            </w:r>
          </w:p>
          <w:p w:rsidR="00B52AC1" w:rsidRPr="00063B9B" w:rsidRDefault="004622C8" w:rsidP="00C631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4/12/</w:t>
            </w:r>
            <w:r w:rsidR="00B52AC1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2018 (</w:t>
            </w: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Terça-</w:t>
            </w:r>
            <w:r w:rsidR="00B52AC1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feira)</w:t>
            </w:r>
          </w:p>
        </w:tc>
      </w:tr>
      <w:tr w:rsidR="00B52AC1" w:rsidRPr="00063B9B" w:rsidTr="009A0FD2">
        <w:trPr>
          <w:trHeight w:val="283"/>
        </w:trPr>
        <w:tc>
          <w:tcPr>
            <w:tcW w:w="1701" w:type="dxa"/>
            <w:vAlign w:val="center"/>
          </w:tcPr>
          <w:p w:rsidR="00B52AC1" w:rsidRPr="00063B9B" w:rsidRDefault="00B52AC1" w:rsidP="00B52AC1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b/>
                <w:color w:val="auto"/>
                <w:szCs w:val="22"/>
              </w:rPr>
              <w:t>Horário</w:t>
            </w:r>
          </w:p>
        </w:tc>
        <w:tc>
          <w:tcPr>
            <w:tcW w:w="846" w:type="dxa"/>
            <w:vAlign w:val="center"/>
          </w:tcPr>
          <w:p w:rsidR="00B52AC1" w:rsidRPr="00063B9B" w:rsidRDefault="00B52AC1" w:rsidP="00C631DF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Tempo</w:t>
            </w:r>
          </w:p>
        </w:tc>
        <w:tc>
          <w:tcPr>
            <w:tcW w:w="7715" w:type="dxa"/>
            <w:vAlign w:val="center"/>
          </w:tcPr>
          <w:p w:rsidR="00B52AC1" w:rsidRPr="00063B9B" w:rsidRDefault="00B52AC1" w:rsidP="00B52AC1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Atividade</w:t>
            </w:r>
          </w:p>
        </w:tc>
      </w:tr>
      <w:tr w:rsidR="00B52AC1" w:rsidRPr="00D42DF1" w:rsidTr="009A0FD2">
        <w:trPr>
          <w:trHeight w:val="283"/>
        </w:trPr>
        <w:tc>
          <w:tcPr>
            <w:tcW w:w="1701" w:type="dxa"/>
            <w:vAlign w:val="center"/>
          </w:tcPr>
          <w:p w:rsidR="00B52AC1" w:rsidRPr="00063B9B" w:rsidRDefault="004622C8" w:rsidP="00B52AC1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14</w:t>
            </w:r>
            <w:r w:rsidR="00B52AC1"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h00 às 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14</w:t>
            </w:r>
            <w:r w:rsidR="00B52AC1" w:rsidRPr="00063B9B">
              <w:rPr>
                <w:rFonts w:asciiTheme="minorHAnsi" w:hAnsiTheme="minorHAnsi" w:cstheme="minorHAnsi"/>
                <w:color w:val="auto"/>
                <w:szCs w:val="22"/>
              </w:rPr>
              <w:t>h30</w:t>
            </w:r>
          </w:p>
        </w:tc>
        <w:tc>
          <w:tcPr>
            <w:tcW w:w="846" w:type="dxa"/>
            <w:vAlign w:val="center"/>
          </w:tcPr>
          <w:p w:rsidR="00B52AC1" w:rsidRPr="00D75D55" w:rsidRDefault="00B52AC1" w:rsidP="00B52AC1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30</w:t>
            </w:r>
            <w:r w:rsidR="00C631DF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min</w:t>
            </w:r>
          </w:p>
        </w:tc>
        <w:tc>
          <w:tcPr>
            <w:tcW w:w="7715" w:type="dxa"/>
            <w:vAlign w:val="center"/>
          </w:tcPr>
          <w:p w:rsidR="00B52AC1" w:rsidRPr="00063B9B" w:rsidRDefault="00B52AC1" w:rsidP="00B52AC1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Mesa de Abertura e Boas Vindas:</w:t>
            </w:r>
          </w:p>
          <w:p w:rsidR="004622C8" w:rsidRPr="00063B9B" w:rsidRDefault="004622C8" w:rsidP="00B52AC1">
            <w:pPr>
              <w:pStyle w:val="font5"/>
              <w:numPr>
                <w:ilvl w:val="0"/>
                <w:numId w:val="35"/>
              </w:numPr>
              <w:snapToGrid w:val="0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u w:color="000000"/>
                <w:lang w:eastAsia="pt-BR"/>
              </w:rPr>
            </w:pPr>
            <w:r w:rsidRPr="00063B9B">
              <w:rPr>
                <w:rFonts w:asciiTheme="minorHAnsi" w:hAnsiTheme="minorHAnsi" w:cstheme="minorHAnsi"/>
                <w:b w:val="0"/>
                <w:sz w:val="22"/>
                <w:szCs w:val="22"/>
                <w:u w:color="000000"/>
                <w:lang w:eastAsia="pt-BR"/>
              </w:rPr>
              <w:t>Wilson José de Paula, Secretário de Fazenda do Distrito Federal</w:t>
            </w:r>
          </w:p>
          <w:p w:rsidR="00B52AC1" w:rsidRPr="00063B9B" w:rsidRDefault="00B52AC1" w:rsidP="00B52AC1">
            <w:pPr>
              <w:pStyle w:val="PargrafodaLista"/>
              <w:numPr>
                <w:ilvl w:val="0"/>
                <w:numId w:val="35"/>
              </w:numPr>
              <w:spacing w:after="12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Luís Fernando Pereira da Silva, Presidente da COGEF</w:t>
            </w:r>
          </w:p>
          <w:p w:rsidR="00B52AC1" w:rsidRPr="00063B9B" w:rsidRDefault="00B52AC1" w:rsidP="00B52AC1">
            <w:pPr>
              <w:pStyle w:val="PargrafodaLista"/>
              <w:numPr>
                <w:ilvl w:val="0"/>
                <w:numId w:val="35"/>
              </w:numPr>
              <w:spacing w:after="12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Luiz Palmeira, Coordenador de Programas e Projetos da Secretaria de Gestão (COOPE/SGE/MF)</w:t>
            </w:r>
          </w:p>
          <w:p w:rsidR="00B52AC1" w:rsidRPr="00063B9B" w:rsidRDefault="00B52AC1" w:rsidP="00B52AC1">
            <w:pPr>
              <w:pStyle w:val="PargrafodaLista"/>
              <w:numPr>
                <w:ilvl w:val="0"/>
                <w:numId w:val="35"/>
              </w:numPr>
              <w:spacing w:after="12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José Tostes, Especialista Chefe em Gestão Fiscal e Municipal (BID)</w:t>
            </w:r>
          </w:p>
          <w:p w:rsidR="00B52AC1" w:rsidRPr="00063B9B" w:rsidRDefault="00BD1192" w:rsidP="00897274">
            <w:pPr>
              <w:pStyle w:val="PargrafodaLista"/>
              <w:numPr>
                <w:ilvl w:val="0"/>
                <w:numId w:val="35"/>
              </w:numPr>
              <w:snapToGrid w:val="0"/>
              <w:spacing w:after="12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Ivan Martins de Siqueira</w:t>
            </w:r>
            <w:r w:rsidR="00B52AC1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, Coordenador Geral UCP - 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DF</w:t>
            </w:r>
          </w:p>
        </w:tc>
      </w:tr>
      <w:tr w:rsidR="00492C34" w:rsidRPr="00D42DF1" w:rsidTr="009A0FD2">
        <w:trPr>
          <w:trHeight w:val="283"/>
        </w:trPr>
        <w:tc>
          <w:tcPr>
            <w:tcW w:w="1701" w:type="dxa"/>
            <w:vAlign w:val="center"/>
          </w:tcPr>
          <w:p w:rsidR="00492C34" w:rsidRPr="00063B9B" w:rsidRDefault="00BD1192" w:rsidP="00492C34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14</w:t>
            </w:r>
            <w:r w:rsidR="00492C34" w:rsidRPr="00063B9B">
              <w:rPr>
                <w:rFonts w:asciiTheme="minorHAnsi" w:hAnsiTheme="minorHAnsi" w:cstheme="minorHAnsi"/>
                <w:color w:val="auto"/>
                <w:szCs w:val="22"/>
              </w:rPr>
              <w:t>h30 às 1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="00492C34"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  <w:r w:rsidR="00492C34"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492C34" w:rsidRPr="00D75D55" w:rsidRDefault="009E2E7B" w:rsidP="00492C34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3</w:t>
            </w:r>
            <w:r w:rsidR="00492C34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0 min</w:t>
            </w:r>
          </w:p>
        </w:tc>
        <w:tc>
          <w:tcPr>
            <w:tcW w:w="7715" w:type="dxa"/>
            <w:vAlign w:val="center"/>
          </w:tcPr>
          <w:p w:rsidR="00BD1192" w:rsidRPr="00063B9B" w:rsidRDefault="00BD1192" w:rsidP="00BD1192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Reflexões acerca do seminário cobrança administrativa – encaminhamentos para os Estados</w:t>
            </w:r>
          </w:p>
          <w:p w:rsidR="00492C34" w:rsidRPr="00063B9B" w:rsidRDefault="00BD1192" w:rsidP="00897274">
            <w:pPr>
              <w:spacing w:after="12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Facilitador</w:t>
            </w:r>
            <w:r w:rsidR="00492C34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: 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Carlos Eduardo Gonçalves</w:t>
            </w:r>
            <w:r w:rsidR="00492C34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(</w:t>
            </w:r>
            <w:proofErr w:type="spellStart"/>
            <w:r w:rsidR="00492C34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Elogroup</w:t>
            </w:r>
            <w:proofErr w:type="spellEnd"/>
            <w:r w:rsidR="00492C34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)</w:t>
            </w:r>
          </w:p>
        </w:tc>
      </w:tr>
      <w:tr w:rsidR="00492C34" w:rsidRPr="00D42DF1" w:rsidTr="009A0FD2">
        <w:trPr>
          <w:trHeight w:val="283"/>
        </w:trPr>
        <w:tc>
          <w:tcPr>
            <w:tcW w:w="1701" w:type="dxa"/>
            <w:vAlign w:val="center"/>
          </w:tcPr>
          <w:p w:rsidR="00492C34" w:rsidRPr="00063B9B" w:rsidRDefault="00492C34" w:rsidP="00492C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</w:t>
            </w:r>
            <w:r w:rsidR="00BD1192"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5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h</w:t>
            </w:r>
            <w:r w:rsidR="009E2E7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 às 1</w:t>
            </w:r>
            <w:r w:rsidR="009E2E7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5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h</w:t>
            </w:r>
            <w:r w:rsidR="009E2E7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3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</w:t>
            </w:r>
          </w:p>
        </w:tc>
        <w:tc>
          <w:tcPr>
            <w:tcW w:w="846" w:type="dxa"/>
            <w:vAlign w:val="center"/>
          </w:tcPr>
          <w:p w:rsidR="00492C34" w:rsidRPr="00D75D55" w:rsidRDefault="009E2E7B" w:rsidP="00492C34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</w:t>
            </w:r>
            <w:r w:rsidR="00492C34"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0</w:t>
            </w:r>
            <w:r w:rsidR="00492C34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vAlign w:val="center"/>
          </w:tcPr>
          <w:p w:rsidR="00D42DF1" w:rsidRPr="00D75D55" w:rsidRDefault="00D42DF1" w:rsidP="00D42DF1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0" w:name="_Hlk530646856"/>
            <w:bookmarkStart w:id="1" w:name="_Hlk530650073"/>
            <w:r w:rsidRPr="00D75D55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Políticas de Gasto Tributário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:</w:t>
            </w:r>
            <w:r w:rsidRPr="00D75D55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 xml:space="preserve"> Ponto de Vista da Receita Federal </w:t>
            </w:r>
          </w:p>
          <w:bookmarkEnd w:id="1"/>
          <w:p w:rsidR="00492C34" w:rsidRPr="00AE4D5D" w:rsidRDefault="00D42DF1" w:rsidP="001A4DDF">
            <w:pPr>
              <w:spacing w:after="12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José Carlos da Silva – Auditor Fiscal da Receita Federal</w:t>
            </w:r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 xml:space="preserve"> </w:t>
            </w:r>
            <w:bookmarkEnd w:id="0"/>
          </w:p>
        </w:tc>
      </w:tr>
      <w:tr w:rsidR="00492C34" w:rsidRPr="00063B9B" w:rsidTr="009A0FD2">
        <w:trPr>
          <w:trHeight w:val="283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492C34" w:rsidRPr="00063B9B" w:rsidRDefault="00492C34" w:rsidP="00492C34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 w:rsidR="00181FE1" w:rsidRPr="00063B9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3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 às 1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492C34" w:rsidRPr="00D75D55" w:rsidRDefault="00492C34" w:rsidP="00492C34">
            <w:pPr>
              <w:jc w:val="center"/>
              <w:outlineLvl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val="pt-PT"/>
              </w:rPr>
            </w:pPr>
            <w:r w:rsidRPr="00D75D55">
              <w:rPr>
                <w:rFonts w:asciiTheme="minorHAnsi" w:eastAsia="Calibri" w:hAnsiTheme="minorHAnsi" w:cstheme="minorHAnsi"/>
                <w:bCs/>
                <w:sz w:val="22"/>
                <w:szCs w:val="22"/>
                <w:lang w:val="pt-PT"/>
              </w:rPr>
              <w:t>20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shd w:val="clear" w:color="auto" w:fill="DBE5F1" w:themeFill="accent1" w:themeFillTint="33"/>
            <w:vAlign w:val="center"/>
          </w:tcPr>
          <w:p w:rsidR="00492C34" w:rsidRPr="00063B9B" w:rsidRDefault="00492C34" w:rsidP="00492C34">
            <w:pPr>
              <w:outlineLvl w:val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pt-PT"/>
              </w:rPr>
            </w:pPr>
            <w:r w:rsidRPr="00063B9B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pt-PT"/>
              </w:rPr>
              <w:t>Coffee Break</w:t>
            </w:r>
          </w:p>
        </w:tc>
      </w:tr>
      <w:tr w:rsidR="00D227A7" w:rsidRPr="00D42DF1" w:rsidTr="009A0FD2">
        <w:trPr>
          <w:trHeight w:val="283"/>
        </w:trPr>
        <w:tc>
          <w:tcPr>
            <w:tcW w:w="1701" w:type="dxa"/>
            <w:vAlign w:val="center"/>
          </w:tcPr>
          <w:p w:rsidR="00D227A7" w:rsidRPr="00063B9B" w:rsidRDefault="009E2E7B" w:rsidP="00D227A7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  <w:r w:rsidR="00D227A7"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D227A7"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="00D227A7"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D227A7" w:rsidRPr="00D75D55" w:rsidRDefault="00D227A7" w:rsidP="00D227A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vAlign w:val="center"/>
          </w:tcPr>
          <w:p w:rsidR="00D227A7" w:rsidRPr="00063B9B" w:rsidRDefault="00D227A7" w:rsidP="00D227A7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2" w:name="_Hlk530649990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Avaliação de impacto de projetos</w:t>
            </w:r>
          </w:p>
          <w:p w:rsidR="00D227A7" w:rsidRPr="00063B9B" w:rsidRDefault="00BB5472" w:rsidP="00D227A7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r w:rsidRPr="00BB5472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Rosângela Bando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 xml:space="preserve"> - </w:t>
            </w:r>
            <w:r w:rsidR="00606B92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Consultora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 xml:space="preserve"> BID</w:t>
            </w:r>
            <w:bookmarkEnd w:id="2"/>
          </w:p>
        </w:tc>
      </w:tr>
      <w:tr w:rsidR="00063B9B" w:rsidRPr="00D42DF1" w:rsidTr="00774DEF">
        <w:trPr>
          <w:trHeight w:val="283"/>
        </w:trPr>
        <w:tc>
          <w:tcPr>
            <w:tcW w:w="1701" w:type="dxa"/>
            <w:vAlign w:val="center"/>
          </w:tcPr>
          <w:p w:rsidR="00063B9B" w:rsidRPr="00063B9B" w:rsidRDefault="00063B9B" w:rsidP="00774DEF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63B9B">
              <w:rPr>
                <w:rFonts w:asciiTheme="minorHAnsi" w:hAnsiTheme="minorHAnsi" w:cstheme="minorHAnsi"/>
                <w:szCs w:val="22"/>
              </w:rPr>
              <w:t>1</w:t>
            </w:r>
            <w:r w:rsidR="009E2E7B">
              <w:rPr>
                <w:rFonts w:asciiTheme="minorHAnsi" w:hAnsiTheme="minorHAnsi" w:cstheme="minorHAnsi"/>
                <w:szCs w:val="22"/>
              </w:rPr>
              <w:t>6</w:t>
            </w:r>
            <w:r w:rsidRPr="00063B9B">
              <w:rPr>
                <w:rFonts w:asciiTheme="minorHAnsi" w:hAnsiTheme="minorHAnsi" w:cstheme="minorHAnsi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szCs w:val="22"/>
              </w:rPr>
              <w:t>2</w:t>
            </w:r>
            <w:r w:rsidRPr="00063B9B">
              <w:rPr>
                <w:rFonts w:asciiTheme="minorHAnsi" w:hAnsiTheme="minorHAnsi" w:cstheme="minorHAnsi"/>
                <w:szCs w:val="22"/>
              </w:rPr>
              <w:t>0 às 1</w:t>
            </w:r>
            <w:r w:rsidR="009E2E7B">
              <w:rPr>
                <w:rFonts w:asciiTheme="minorHAnsi" w:hAnsiTheme="minorHAnsi" w:cstheme="minorHAnsi"/>
                <w:szCs w:val="22"/>
              </w:rPr>
              <w:t>6</w:t>
            </w:r>
            <w:r w:rsidRPr="00063B9B">
              <w:rPr>
                <w:rFonts w:asciiTheme="minorHAnsi" w:hAnsiTheme="minorHAnsi" w:cstheme="minorHAnsi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063B9B" w:rsidRPr="00D75D55" w:rsidRDefault="00063B9B" w:rsidP="00774DEF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vAlign w:val="center"/>
          </w:tcPr>
          <w:p w:rsidR="00D42DF1" w:rsidRPr="00063B9B" w:rsidRDefault="00D42DF1" w:rsidP="00D42DF1">
            <w:pPr>
              <w:spacing w:after="120"/>
              <w:rPr>
                <w:rStyle w:val="Forte"/>
                <w:rFonts w:asciiTheme="minorHAnsi" w:hAnsiTheme="minorHAnsi"/>
                <w:color w:val="000000"/>
                <w:sz w:val="22"/>
                <w:szCs w:val="22"/>
                <w:lang w:val="pt-BR"/>
              </w:rPr>
            </w:pPr>
            <w:bookmarkStart w:id="3" w:name="_Hlk530652147"/>
            <w:r w:rsidRPr="00063B9B">
              <w:rPr>
                <w:rStyle w:val="Forte"/>
                <w:rFonts w:asciiTheme="minorHAnsi" w:hAnsiTheme="minorHAnsi"/>
                <w:color w:val="000000"/>
                <w:sz w:val="22"/>
                <w:szCs w:val="22"/>
                <w:lang w:val="pt-BR"/>
              </w:rPr>
              <w:t>Briefing evento: “Fortalecimento da Gestão Fiscal dos Estados: Experiências e Lições aprendidas”</w:t>
            </w:r>
          </w:p>
          <w:p w:rsidR="00063B9B" w:rsidRPr="00D42DF1" w:rsidRDefault="00D42DF1" w:rsidP="00D42DF1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Luís Fernando Pereira da Silva - Presidente COGEF</w:t>
            </w:r>
            <w:r w:rsidRPr="00063B9B">
              <w:rPr>
                <w:rStyle w:val="Forte"/>
                <w:rFonts w:asciiTheme="minorHAnsi" w:hAnsiTheme="minorHAnsi"/>
                <w:color w:val="000000"/>
                <w:sz w:val="22"/>
                <w:szCs w:val="22"/>
                <w:lang w:val="pt-BR"/>
              </w:rPr>
              <w:t> </w:t>
            </w:r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 xml:space="preserve"> </w:t>
            </w:r>
            <w:bookmarkEnd w:id="3"/>
          </w:p>
        </w:tc>
      </w:tr>
      <w:tr w:rsidR="00D227A7" w:rsidRPr="00D42DF1" w:rsidTr="0000308D">
        <w:trPr>
          <w:trHeight w:val="283"/>
        </w:trPr>
        <w:tc>
          <w:tcPr>
            <w:tcW w:w="1701" w:type="dxa"/>
            <w:vAlign w:val="center"/>
          </w:tcPr>
          <w:p w:rsidR="00D227A7" w:rsidRPr="00063B9B" w:rsidRDefault="00D227A7" w:rsidP="00D227A7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 às 17h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</w:p>
        </w:tc>
        <w:tc>
          <w:tcPr>
            <w:tcW w:w="846" w:type="dxa"/>
          </w:tcPr>
          <w:p w:rsidR="00D227A7" w:rsidRPr="00D75D55" w:rsidRDefault="00D227A7" w:rsidP="00D227A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</w:p>
          <w:p w:rsidR="00D227A7" w:rsidRPr="00D75D55" w:rsidRDefault="00D227A7" w:rsidP="00D227A7">
            <w:pPr>
              <w:jc w:val="center"/>
              <w:rPr>
                <w:rFonts w:asciiTheme="minorHAnsi" w:hAnsiTheme="minorHAnsi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vAlign w:val="center"/>
          </w:tcPr>
          <w:p w:rsidR="00D227A7" w:rsidRPr="00063B9B" w:rsidRDefault="00D227A7" w:rsidP="00D227A7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4" w:name="_Hlk530650101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Apresentação encerramento PROFISCO – RO</w:t>
            </w:r>
          </w:p>
          <w:p w:rsidR="00D227A7" w:rsidRPr="00063B9B" w:rsidRDefault="00D227A7" w:rsidP="00D227A7">
            <w:pPr>
              <w:spacing w:after="12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Luís Fernando Pereira da Silva - Coordenador Geral/UCP-RO</w:t>
            </w:r>
            <w:bookmarkEnd w:id="4"/>
          </w:p>
        </w:tc>
      </w:tr>
      <w:tr w:rsidR="00D227A7" w:rsidRPr="00D42DF1" w:rsidTr="00FC186A">
        <w:trPr>
          <w:trHeight w:val="283"/>
        </w:trPr>
        <w:tc>
          <w:tcPr>
            <w:tcW w:w="1701" w:type="dxa"/>
            <w:vAlign w:val="center"/>
          </w:tcPr>
          <w:p w:rsidR="00D227A7" w:rsidRPr="00063B9B" w:rsidRDefault="00D227A7" w:rsidP="00D227A7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17h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 às 17h</w:t>
            </w:r>
            <w:r w:rsidR="009E2E7B">
              <w:rPr>
                <w:rFonts w:asciiTheme="minorHAnsi" w:hAnsiTheme="minorHAnsi" w:cstheme="minorHAnsi"/>
                <w:color w:val="auto"/>
                <w:szCs w:val="22"/>
              </w:rPr>
              <w:t>5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</w:p>
        </w:tc>
        <w:tc>
          <w:tcPr>
            <w:tcW w:w="846" w:type="dxa"/>
          </w:tcPr>
          <w:p w:rsidR="00D75D55" w:rsidRPr="00D75D55" w:rsidRDefault="00D75D55" w:rsidP="00D227A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</w:p>
          <w:p w:rsidR="00D227A7" w:rsidRPr="00D75D55" w:rsidRDefault="00D227A7" w:rsidP="00D227A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715" w:type="dxa"/>
            <w:vAlign w:val="center"/>
          </w:tcPr>
          <w:p w:rsidR="00D227A7" w:rsidRPr="00063B9B" w:rsidRDefault="00D227A7" w:rsidP="00D227A7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5" w:name="_Hlk530650150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Apresentação encerramento PROFISCO – RS</w:t>
            </w:r>
          </w:p>
          <w:p w:rsidR="00D227A7" w:rsidRPr="00063B9B" w:rsidRDefault="00D227A7" w:rsidP="00D227A7">
            <w:pPr>
              <w:spacing w:after="12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Carlos Mário – Coordenador Geral/UCP-RS</w:t>
            </w:r>
            <w:bookmarkEnd w:id="5"/>
          </w:p>
        </w:tc>
      </w:tr>
      <w:tr w:rsidR="00D227A7" w:rsidRPr="00063B9B" w:rsidTr="009A0FD2">
        <w:trPr>
          <w:trHeight w:val="283"/>
        </w:trPr>
        <w:tc>
          <w:tcPr>
            <w:tcW w:w="1701" w:type="dxa"/>
            <w:vAlign w:val="center"/>
          </w:tcPr>
          <w:p w:rsidR="00D227A7" w:rsidRPr="00063B9B" w:rsidRDefault="00D227A7" w:rsidP="00D227A7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063B9B">
              <w:rPr>
                <w:rFonts w:asciiTheme="minorHAnsi" w:hAnsiTheme="minorHAnsi" w:cstheme="minorHAnsi"/>
                <w:szCs w:val="22"/>
              </w:rPr>
              <w:t>18h00</w:t>
            </w:r>
          </w:p>
        </w:tc>
        <w:tc>
          <w:tcPr>
            <w:tcW w:w="846" w:type="dxa"/>
            <w:vAlign w:val="center"/>
          </w:tcPr>
          <w:p w:rsidR="00D227A7" w:rsidRPr="00063B9B" w:rsidRDefault="00D227A7" w:rsidP="00D227A7">
            <w:pPr>
              <w:jc w:val="center"/>
              <w:rPr>
                <w:rFonts w:asciiTheme="minorHAnsi" w:eastAsia="Calibri" w:hAnsiTheme="minorHAnsi" w:cs="Calibri"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7715" w:type="dxa"/>
            <w:vAlign w:val="center"/>
          </w:tcPr>
          <w:p w:rsidR="00D227A7" w:rsidRPr="00063B9B" w:rsidRDefault="00D227A7" w:rsidP="00D227A7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Encerramento</w:t>
            </w:r>
          </w:p>
        </w:tc>
      </w:tr>
      <w:tr w:rsidR="00D227A7" w:rsidRPr="00063B9B" w:rsidTr="009A0FD2">
        <w:trPr>
          <w:trHeight w:val="283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227A7" w:rsidRPr="00063B9B" w:rsidRDefault="00D227A7" w:rsidP="00D227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19h00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D227A7" w:rsidRPr="00063B9B" w:rsidRDefault="00D227A7" w:rsidP="00D227A7">
            <w:pPr>
              <w:jc w:val="center"/>
              <w:outlineLvl w:val="0"/>
              <w:rPr>
                <w:rFonts w:asciiTheme="minorHAnsi" w:eastAsia="Calibri" w:hAnsiTheme="minorHAnsi" w:cs="Calibri"/>
                <w:bCs/>
                <w:sz w:val="22"/>
                <w:szCs w:val="22"/>
                <w:lang w:val="pt-PT"/>
              </w:rPr>
            </w:pPr>
          </w:p>
        </w:tc>
        <w:tc>
          <w:tcPr>
            <w:tcW w:w="7715" w:type="dxa"/>
            <w:shd w:val="clear" w:color="auto" w:fill="DBE5F1" w:themeFill="accent1" w:themeFillTint="33"/>
            <w:vAlign w:val="center"/>
          </w:tcPr>
          <w:p w:rsidR="00D227A7" w:rsidRPr="00063B9B" w:rsidRDefault="00D227A7" w:rsidP="00D227A7">
            <w:pPr>
              <w:outlineLvl w:val="0"/>
              <w:rPr>
                <w:rFonts w:asciiTheme="minorHAnsi" w:eastAsia="Calibri" w:hAnsiTheme="minorHAnsi" w:cs="Calibri"/>
                <w:bCs/>
                <w:sz w:val="22"/>
                <w:szCs w:val="22"/>
                <w:lang w:val="pt-PT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PT"/>
              </w:rPr>
              <w:t>Confraternização</w:t>
            </w:r>
          </w:p>
        </w:tc>
      </w:tr>
    </w:tbl>
    <w:p w:rsidR="007768AD" w:rsidRPr="00063B9B" w:rsidRDefault="007768AD" w:rsidP="00D620F1">
      <w:pPr>
        <w:rPr>
          <w:rFonts w:asciiTheme="minorHAnsi" w:hAnsiTheme="minorHAnsi"/>
          <w:sz w:val="22"/>
          <w:szCs w:val="22"/>
        </w:rPr>
      </w:pPr>
    </w:p>
    <w:p w:rsidR="00A731D0" w:rsidRPr="00063B9B" w:rsidRDefault="00A731D0">
      <w:pPr>
        <w:rPr>
          <w:rFonts w:asciiTheme="minorHAnsi" w:hAnsiTheme="minorHAnsi"/>
          <w:lang w:val="pt-BR"/>
        </w:rPr>
      </w:pPr>
      <w:r w:rsidRPr="00063B9B">
        <w:rPr>
          <w:rFonts w:asciiTheme="minorHAnsi" w:hAnsiTheme="minorHAnsi"/>
          <w:lang w:val="pt-BR"/>
        </w:rPr>
        <w:br w:type="page"/>
      </w:r>
    </w:p>
    <w:tbl>
      <w:tblPr>
        <w:tblStyle w:val="Tabelacomgrade"/>
        <w:tblW w:w="10262" w:type="dxa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1701"/>
        <w:gridCol w:w="964"/>
        <w:gridCol w:w="7597"/>
      </w:tblGrid>
      <w:tr w:rsidR="00D620F1" w:rsidRPr="00D42DF1" w:rsidTr="00B52AC1">
        <w:trPr>
          <w:trHeight w:val="283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52AC1" w:rsidRPr="00063B9B" w:rsidRDefault="00B52AC1" w:rsidP="00133AF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lastRenderedPageBreak/>
              <w:t>REUNIÃO COGEF - 2</w:t>
            </w:r>
            <w:r w:rsidR="00D620F1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º Dia </w:t>
            </w:r>
          </w:p>
          <w:p w:rsidR="00D620F1" w:rsidRPr="00063B9B" w:rsidRDefault="00A731D0" w:rsidP="00133AF1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5/12</w:t>
            </w:r>
            <w:r w:rsidR="00D620F1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/2018 (</w:t>
            </w: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Quarta-</w:t>
            </w:r>
            <w:r w:rsidR="00D620F1"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feira)</w:t>
            </w:r>
          </w:p>
        </w:tc>
      </w:tr>
      <w:tr w:rsidR="00B52AC1" w:rsidRPr="00451C88" w:rsidTr="00B66AD2">
        <w:trPr>
          <w:trHeight w:val="283"/>
        </w:trPr>
        <w:tc>
          <w:tcPr>
            <w:tcW w:w="1701" w:type="dxa"/>
            <w:vAlign w:val="center"/>
          </w:tcPr>
          <w:p w:rsidR="00B52AC1" w:rsidRPr="00063B9B" w:rsidRDefault="00B52AC1" w:rsidP="00B66AD2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b/>
                <w:color w:val="auto"/>
                <w:szCs w:val="22"/>
              </w:rPr>
              <w:t>Horário</w:t>
            </w:r>
          </w:p>
        </w:tc>
        <w:tc>
          <w:tcPr>
            <w:tcW w:w="964" w:type="dxa"/>
            <w:vAlign w:val="center"/>
          </w:tcPr>
          <w:p w:rsidR="00B52AC1" w:rsidRPr="00063B9B" w:rsidRDefault="00B52AC1" w:rsidP="00B66AD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Tempo</w:t>
            </w:r>
          </w:p>
          <w:p w:rsidR="00B52AC1" w:rsidRPr="00063B9B" w:rsidRDefault="00B52AC1" w:rsidP="00B66AD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(min)</w:t>
            </w:r>
          </w:p>
        </w:tc>
        <w:tc>
          <w:tcPr>
            <w:tcW w:w="7597" w:type="dxa"/>
            <w:vAlign w:val="center"/>
          </w:tcPr>
          <w:p w:rsidR="00B52AC1" w:rsidRPr="00063B9B" w:rsidRDefault="00B52AC1" w:rsidP="00B66AD2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Atividade</w:t>
            </w:r>
          </w:p>
        </w:tc>
      </w:tr>
      <w:tr w:rsidR="00BF1558" w:rsidRPr="00D42DF1" w:rsidTr="009C414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58" w:rsidRPr="00063B9B" w:rsidRDefault="00BF1558" w:rsidP="009C41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09h00 às 09h20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58" w:rsidRPr="00D75D55" w:rsidRDefault="00BF1558" w:rsidP="009C4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20</w:t>
            </w:r>
            <w:r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58" w:rsidRPr="00063B9B" w:rsidRDefault="00BF1558" w:rsidP="00F533E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Início dos trabalhos: 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  <w:lang w:val="pt-BR" w:eastAsia="pt-BR"/>
              </w:rPr>
              <w:t>Presidente da COGEF</w:t>
            </w:r>
          </w:p>
        </w:tc>
      </w:tr>
      <w:tr w:rsidR="009D30F6" w:rsidRPr="00D42DF1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F6" w:rsidRPr="00063B9B" w:rsidRDefault="00D227A7" w:rsidP="00D62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09h20 às 10h00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F6" w:rsidRPr="00D75D55" w:rsidRDefault="00D227A7" w:rsidP="00D62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40</w:t>
            </w:r>
            <w:r w:rsidR="00BF1558"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7A" w:rsidRPr="00063B9B" w:rsidRDefault="0029057A" w:rsidP="0029057A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6" w:name="_Hlk529171534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Modernização da Gestão de RH dos Estados</w:t>
            </w:r>
            <w:bookmarkEnd w:id="6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9D30F6" w:rsidRPr="00063B9B" w:rsidRDefault="0029057A" w:rsidP="00F533EA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Palestrante: Ana Carla Abraão</w:t>
            </w:r>
            <w:r w:rsidR="00D227A7"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 xml:space="preserve"> - Oliver </w:t>
            </w:r>
            <w:proofErr w:type="spellStart"/>
            <w:r w:rsidR="00D227A7"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Wyman</w:t>
            </w:r>
            <w:proofErr w:type="spellEnd"/>
            <w:r w:rsidR="00D227A7"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 xml:space="preserve"> Consultoria </w:t>
            </w:r>
          </w:p>
        </w:tc>
      </w:tr>
      <w:tr w:rsidR="009D30F6" w:rsidRPr="00882779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F6" w:rsidRPr="00063B9B" w:rsidRDefault="00D227A7" w:rsidP="00D62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10h00 às 10h40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F6" w:rsidRPr="00D75D55" w:rsidRDefault="00976865" w:rsidP="00D620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4</w:t>
            </w:r>
            <w:r w:rsidR="0029057A"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0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F6" w:rsidRPr="00063B9B" w:rsidRDefault="009D30F6" w:rsidP="009D185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bookmarkStart w:id="7" w:name="_Hlk530651539"/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Planejamento da força de trabalho como um instrumento para a melhoria da produtividade e do equilíbrio fiscal</w:t>
            </w:r>
          </w:p>
          <w:p w:rsidR="0029057A" w:rsidRPr="00063B9B" w:rsidRDefault="0029057A" w:rsidP="00F533EA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Palestrante: Davi Almeida - </w:t>
            </w:r>
            <w:proofErr w:type="spellStart"/>
            <w:r w:rsidRPr="00063B9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r w:rsidR="00D227A7" w:rsidRPr="00063B9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logroup</w:t>
            </w:r>
            <w:bookmarkEnd w:id="7"/>
            <w:proofErr w:type="spellEnd"/>
          </w:p>
        </w:tc>
      </w:tr>
      <w:tr w:rsidR="00D227A7" w:rsidRPr="00DA5B0A" w:rsidTr="009C414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063B9B" w:rsidRDefault="00D227A7" w:rsidP="009C41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10h40 às 11h00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D75D55" w:rsidRDefault="00D227A7" w:rsidP="009C4146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75D55">
              <w:rPr>
                <w:rFonts w:asciiTheme="minorHAnsi" w:hAnsiTheme="minorHAnsi" w:cstheme="minorHAnsi"/>
                <w:color w:val="auto"/>
                <w:szCs w:val="22"/>
              </w:rPr>
              <w:t>20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063B9B" w:rsidRDefault="00D227A7" w:rsidP="009C4146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Coffee</w:t>
            </w:r>
            <w:proofErr w:type="spellEnd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 break</w:t>
            </w:r>
          </w:p>
        </w:tc>
      </w:tr>
      <w:tr w:rsidR="00070162" w:rsidRPr="00BB5472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2" w:rsidRPr="00063B9B" w:rsidRDefault="00D227A7" w:rsidP="00D62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11h00 às 12h00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2" w:rsidRPr="00D75D55" w:rsidRDefault="00D42DF1" w:rsidP="00D620F1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6</w:t>
            </w:r>
            <w:r w:rsidR="00BB39E7"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0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F1" w:rsidRDefault="00D42DF1" w:rsidP="00ED07DF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8" w:name="_Hlk530652097"/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Painel: Ferramentas de Gestão de Projetos de Modernização</w:t>
            </w:r>
          </w:p>
          <w:p w:rsidR="00D42DF1" w:rsidRDefault="00D42DF1" w:rsidP="00ED07DF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Sistema de Avaliação e Monitoramento da Estratégia – SEFAZ/MA</w:t>
            </w:r>
          </w:p>
          <w:p w:rsidR="00C631DF" w:rsidRPr="00063B9B" w:rsidRDefault="00D42DF1" w:rsidP="00D42DF1">
            <w:pPr>
              <w:spacing w:after="120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Acompanhamento de Projetos Estratégicos – SEFAZ/CE</w:t>
            </w:r>
            <w:bookmarkEnd w:id="8"/>
          </w:p>
        </w:tc>
      </w:tr>
      <w:tr w:rsidR="00D227A7" w:rsidRPr="00DA5B0A" w:rsidTr="009C414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063B9B" w:rsidRDefault="00D227A7" w:rsidP="009C41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12h00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D75D55" w:rsidRDefault="00D227A7" w:rsidP="009C4146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7A7" w:rsidRPr="00063B9B" w:rsidRDefault="00D227A7" w:rsidP="009C4146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Almoço</w:t>
            </w:r>
          </w:p>
        </w:tc>
      </w:tr>
      <w:tr w:rsidR="00ED07DF" w:rsidRPr="00D42DF1" w:rsidTr="000C4B17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DF" w:rsidRPr="00063B9B" w:rsidRDefault="00ED07DF" w:rsidP="00D62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0 às </w:t>
            </w:r>
            <w:r w:rsidR="00FC1ABF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FC1ABF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FC1ABF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DF" w:rsidRPr="00D75D55" w:rsidRDefault="00D42DF1" w:rsidP="00D620F1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3</w:t>
            </w:r>
            <w:r w:rsidR="00FC1ABF"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0</w:t>
            </w:r>
            <w:r w:rsidR="00FC1ABF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1" w:rsidRPr="00063B9B" w:rsidRDefault="00D42DF1" w:rsidP="00D42DF1">
            <w:pPr>
              <w:spacing w:after="12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 xml:space="preserve">Gestão Eletrônica de Documentos </w:t>
            </w:r>
          </w:p>
          <w:p w:rsidR="00D42DF1" w:rsidRPr="00063B9B" w:rsidRDefault="00D42DF1" w:rsidP="00D42DF1">
            <w:pP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9" w:name="_Hlk530649943"/>
            <w:r w:rsidRPr="00AE4D5D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Palestrante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s</w:t>
            </w:r>
            <w:r w:rsidRPr="00AE4D5D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 xml:space="preserve">: </w:t>
            </w:r>
            <w:r w:rsidRPr="00AE4D5D"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Euler</w:t>
            </w:r>
            <w:r w:rsidRPr="00AE4D5D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 Frank Lacerda Barros</w:t>
            </w:r>
            <w:r w:rsidRPr="00AE4D5D"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 e </w:t>
            </w:r>
            <w:proofErr w:type="spellStart"/>
            <w:r w:rsidRPr="00AE4D5D"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Riane</w:t>
            </w:r>
            <w:proofErr w:type="spellEnd"/>
            <w:r w:rsidRPr="00AE4D5D"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 de Oliveira T</w:t>
            </w:r>
            <w:r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.</w:t>
            </w:r>
            <w:r w:rsidRPr="00AE4D5D">
              <w:rPr>
                <w:rStyle w:val="spelle"/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 Santos - SEPLAG/DF</w:t>
            </w:r>
            <w:bookmarkEnd w:id="9"/>
          </w:p>
        </w:tc>
      </w:tr>
      <w:tr w:rsidR="00E96FAC" w:rsidRPr="00D42DF1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AC" w:rsidRPr="00063B9B" w:rsidRDefault="00E96FAC" w:rsidP="000C4B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30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às 15h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AC" w:rsidRPr="00D75D55" w:rsidRDefault="00D42DF1" w:rsidP="000C4B1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6</w:t>
            </w:r>
            <w:r w:rsidR="00E96FAC"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0min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AC" w:rsidRPr="00063B9B" w:rsidRDefault="00E96FAC" w:rsidP="00E96FAC">
            <w:pPr>
              <w:spacing w:after="120"/>
              <w:rPr>
                <w:rStyle w:val="Forte"/>
                <w:rFonts w:asciiTheme="minorHAnsi" w:hAnsiTheme="minorHAnsi"/>
                <w:color w:val="000000"/>
                <w:sz w:val="22"/>
                <w:szCs w:val="22"/>
                <w:lang w:val="pt-BR"/>
              </w:rPr>
            </w:pPr>
            <w:bookmarkStart w:id="10" w:name="_Hlk530652198"/>
            <w:r w:rsidRPr="00063B9B">
              <w:rPr>
                <w:rStyle w:val="Forte"/>
                <w:rFonts w:asciiTheme="minorHAnsi" w:hAnsiTheme="minorHAnsi"/>
                <w:color w:val="000000"/>
                <w:sz w:val="22"/>
                <w:szCs w:val="22"/>
                <w:lang w:val="pt-BR"/>
              </w:rPr>
              <w:t xml:space="preserve">Apresentação resultados “Batalhas COGEF” </w:t>
            </w:r>
          </w:p>
          <w:p w:rsidR="00E96FAC" w:rsidRPr="00063B9B" w:rsidRDefault="00E96FAC" w:rsidP="00FA51D7">
            <w:pPr>
              <w:spacing w:line="276" w:lineRule="auto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Líderes dos grupos</w:t>
            </w:r>
            <w:r w:rsidR="00976865"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:</w:t>
            </w:r>
          </w:p>
          <w:p w:rsidR="00976865" w:rsidRPr="00063B9B" w:rsidRDefault="00976865" w:rsidP="00976865">
            <w:pPr>
              <w:pStyle w:val="Body1"/>
              <w:spacing w:after="0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Batalha 1 - Apoiar a preparação e aprovação do PROFISCO II: </w:t>
            </w:r>
            <w:proofErr w:type="spellStart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Myrthes</w:t>
            </w:r>
            <w:proofErr w:type="spellEnd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 Pinheiro (MA)</w:t>
            </w:r>
          </w:p>
          <w:p w:rsidR="00976865" w:rsidRPr="00063B9B" w:rsidRDefault="00976865" w:rsidP="00976865">
            <w:pPr>
              <w:pStyle w:val="Body1"/>
              <w:spacing w:after="0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Batalha 2 - Fortalecer o papel e importância da COGEF: Rogério Colman (MS)</w:t>
            </w:r>
          </w:p>
          <w:p w:rsidR="00976865" w:rsidRPr="00063B9B" w:rsidRDefault="00976865" w:rsidP="00976865">
            <w:pPr>
              <w:pStyle w:val="Body1"/>
              <w:spacing w:after="0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Batalha 3 - Consolidar MDGEFIS como instrumento de diagnóstico e maturidade: Sandra Machado</w:t>
            </w:r>
            <w:r w:rsidR="00063B9B"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(CE)</w:t>
            </w:r>
          </w:p>
          <w:p w:rsidR="00976865" w:rsidRPr="00063B9B" w:rsidRDefault="00976865" w:rsidP="00976865">
            <w:pPr>
              <w:pStyle w:val="Body1"/>
              <w:spacing w:after="0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Batalha 4 - Portfólio de soluções nacionais: Danielle Campello (PE)</w:t>
            </w:r>
          </w:p>
          <w:p w:rsidR="00976865" w:rsidRPr="00063B9B" w:rsidRDefault="00976865" w:rsidP="00976865">
            <w:pPr>
              <w:pStyle w:val="Body1"/>
              <w:spacing w:after="0"/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Batalha 5 - Compartilhar conhecimentos sobre contratações: Ivan Siqueira (DF)</w:t>
            </w:r>
            <w:bookmarkEnd w:id="10"/>
          </w:p>
        </w:tc>
      </w:tr>
      <w:tr w:rsidR="00E96FAC" w:rsidRPr="00DA5B0A" w:rsidTr="00415E5F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FAC" w:rsidRPr="00063B9B" w:rsidRDefault="00E96FAC" w:rsidP="00415E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15h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 às 1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FAC" w:rsidRPr="00D75D55" w:rsidRDefault="00E96FAC" w:rsidP="00415E5F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75D55">
              <w:rPr>
                <w:rFonts w:asciiTheme="minorHAnsi" w:hAnsiTheme="minorHAnsi" w:cstheme="minorHAnsi"/>
                <w:color w:val="auto"/>
                <w:szCs w:val="22"/>
              </w:rPr>
              <w:t>20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6FAC" w:rsidRPr="00063B9B" w:rsidRDefault="00E96FAC" w:rsidP="00415E5F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Coffee</w:t>
            </w:r>
            <w:proofErr w:type="spellEnd"/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 xml:space="preserve"> break</w:t>
            </w:r>
          </w:p>
        </w:tc>
      </w:tr>
      <w:tr w:rsidR="000C4B17" w:rsidRPr="00451C88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17" w:rsidRPr="00063B9B" w:rsidRDefault="00BF46A9" w:rsidP="000C4B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0C4B17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 às 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0C4B17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17" w:rsidRPr="00D75D55" w:rsidRDefault="000C4B17" w:rsidP="000C4B1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</w:pPr>
            <w:r w:rsidRPr="00D75D55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20</w:t>
            </w:r>
            <w:r w:rsidR="00C631DF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D2" w:rsidRPr="00063B9B" w:rsidRDefault="00BB76D2" w:rsidP="00BF46A9">
            <w:pPr>
              <w:spacing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bookmarkStart w:id="11" w:name="_Hlk530652815"/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Situação dos Estados - PROFISCO e PROFISCO II</w:t>
            </w:r>
          </w:p>
          <w:p w:rsidR="000C4B17" w:rsidRPr="00063B9B" w:rsidRDefault="00BB76D2" w:rsidP="00A864C2">
            <w:pPr>
              <w:rPr>
                <w:rFonts w:asciiTheme="minorHAnsi" w:eastAsia="Arial Unicode MS" w:hAnsiTheme="minorHAnsi" w:cstheme="minorHAnsi"/>
                <w:b/>
                <w:color w:val="0000FF"/>
                <w:sz w:val="22"/>
                <w:szCs w:val="22"/>
                <w:u w:color="000000"/>
                <w:lang w:val="pt-BR" w:eastAsia="pt-BR"/>
              </w:rPr>
            </w:pPr>
            <w:r w:rsidRPr="00063B9B">
              <w:rPr>
                <w:rFonts w:asciiTheme="minorHAnsi" w:eastAsia="Calibri" w:hAnsiTheme="minorHAnsi" w:cs="Calibri"/>
                <w:bCs/>
                <w:sz w:val="22"/>
                <w:szCs w:val="22"/>
                <w:lang w:val="pt-BR"/>
              </w:rPr>
              <w:t>José Tostes (BID)</w:t>
            </w:r>
            <w:bookmarkEnd w:id="11"/>
          </w:p>
        </w:tc>
      </w:tr>
      <w:tr w:rsidR="000C4B17" w:rsidRPr="00D42DF1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17" w:rsidRPr="00063B9B" w:rsidRDefault="000C4B17" w:rsidP="000C4B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 às 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17" w:rsidRPr="00D75D55" w:rsidRDefault="00F0736B" w:rsidP="000C4B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</w:t>
            </w:r>
            <w:r w:rsidR="000C4B17" w:rsidRPr="00D75D5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0</w:t>
            </w:r>
            <w:r w:rsidR="00C631DF" w:rsidRPr="00D75D55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17" w:rsidRPr="00063B9B" w:rsidRDefault="000C4B17" w:rsidP="000C4B17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063B9B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Tratativas para aprovação Cartas Consulta </w:t>
            </w:r>
          </w:p>
          <w:p w:rsidR="000C4B17" w:rsidRPr="00063B9B" w:rsidRDefault="000C4B17" w:rsidP="00A864C2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pt-BR" w:eastAsia="pt-BR"/>
              </w:rPr>
            </w:pPr>
            <w:r w:rsidRPr="00063B9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Luís Fernando (RO)</w:t>
            </w:r>
          </w:p>
        </w:tc>
      </w:tr>
      <w:tr w:rsidR="000C4B17" w:rsidRPr="004622C8" w:rsidTr="0007016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17" w:rsidRPr="00063B9B" w:rsidRDefault="000C4B17" w:rsidP="000C4B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D42DF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 às 1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="00976865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657AFE" w:rsidRPr="00063B9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17" w:rsidRPr="00D75D55" w:rsidRDefault="00D42DF1" w:rsidP="000C4B17">
            <w:pPr>
              <w:jc w:val="center"/>
              <w:outlineLvl w:val="0"/>
              <w:rPr>
                <w:rFonts w:asciiTheme="minorHAnsi" w:eastAsia="Arial Unicode MS" w:hAnsiTheme="minorHAnsi" w:cstheme="minorHAnsi"/>
                <w:sz w:val="22"/>
                <w:szCs w:val="22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 w:eastAsia="pt-BR"/>
              </w:rPr>
              <w:t>3</w:t>
            </w:r>
            <w:r w:rsidR="00F0736B" w:rsidRPr="00D75D55">
              <w:rPr>
                <w:rFonts w:asciiTheme="minorHAnsi" w:eastAsia="Arial Unicode MS" w:hAnsiTheme="minorHAnsi" w:cstheme="minorHAnsi"/>
                <w:sz w:val="22"/>
                <w:szCs w:val="22"/>
                <w:lang w:val="pt-BR" w:eastAsia="pt-BR"/>
              </w:rPr>
              <w:t>0min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17" w:rsidRPr="00063B9B" w:rsidRDefault="00BC5F4D" w:rsidP="00A864C2">
            <w:pPr>
              <w:outlineLvl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</w:pPr>
            <w:r w:rsidRPr="00063B9B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t-BR"/>
              </w:rPr>
              <w:t>Outros assuntos de interesse dos Estados</w:t>
            </w:r>
          </w:p>
          <w:p w:rsidR="00E96FAC" w:rsidRDefault="00E96FAC" w:rsidP="00E96FAC">
            <w:pPr>
              <w:pStyle w:val="PargrafodaLista"/>
              <w:numPr>
                <w:ilvl w:val="0"/>
                <w:numId w:val="43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63B9B">
              <w:rPr>
                <w:rFonts w:asciiTheme="minorHAnsi" w:hAnsiTheme="minorHAnsi"/>
                <w:sz w:val="22"/>
                <w:szCs w:val="22"/>
              </w:rPr>
              <w:t>Curso</w:t>
            </w:r>
            <w:proofErr w:type="spellEnd"/>
            <w:r w:rsidRPr="00063B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63B9B">
              <w:rPr>
                <w:rFonts w:asciiTheme="minorHAnsi" w:hAnsiTheme="minorHAnsi"/>
                <w:sz w:val="22"/>
                <w:szCs w:val="22"/>
              </w:rPr>
              <w:t>processos</w:t>
            </w:r>
            <w:proofErr w:type="spellEnd"/>
            <w:r w:rsidRPr="00063B9B">
              <w:rPr>
                <w:rFonts w:asciiTheme="minorHAnsi" w:hAnsiTheme="minorHAnsi"/>
                <w:sz w:val="22"/>
                <w:szCs w:val="22"/>
              </w:rPr>
              <w:t xml:space="preserve"> – SP</w:t>
            </w:r>
          </w:p>
          <w:p w:rsidR="00D42DF1" w:rsidRPr="00D42DF1" w:rsidRDefault="00D42DF1" w:rsidP="00E96FAC">
            <w:pPr>
              <w:pStyle w:val="PargrafodaLista"/>
              <w:numPr>
                <w:ilvl w:val="0"/>
                <w:numId w:val="43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D42DF1">
              <w:rPr>
                <w:rFonts w:asciiTheme="minorHAnsi" w:hAnsiTheme="minorHAnsi"/>
                <w:sz w:val="22"/>
                <w:szCs w:val="22"/>
                <w:lang w:val="pt-BR"/>
              </w:rPr>
              <w:t>Trabalho do Grupo de G</w:t>
            </w:r>
            <w:r>
              <w:rPr>
                <w:rFonts w:asciiTheme="minorHAnsi" w:hAnsiTheme="minorHAnsi"/>
                <w:sz w:val="22"/>
                <w:szCs w:val="22"/>
                <w:lang w:val="pt-BR"/>
              </w:rPr>
              <w:t>estores de TI – Documento de Referência</w:t>
            </w:r>
          </w:p>
          <w:p w:rsidR="00BB39E7" w:rsidRPr="00063B9B" w:rsidRDefault="00BB39E7" w:rsidP="00BB39E7">
            <w:pPr>
              <w:pStyle w:val="PargrafodaLista"/>
              <w:numPr>
                <w:ilvl w:val="0"/>
                <w:numId w:val="43"/>
              </w:num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63B9B">
              <w:rPr>
                <w:rFonts w:asciiTheme="minorHAnsi" w:hAnsiTheme="minorHAnsi"/>
                <w:sz w:val="22"/>
                <w:szCs w:val="22"/>
              </w:rPr>
              <w:t>Reunião</w:t>
            </w:r>
            <w:proofErr w:type="spellEnd"/>
            <w:r w:rsidRPr="00063B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53889">
              <w:rPr>
                <w:rFonts w:asciiTheme="minorHAnsi" w:hAnsiTheme="minorHAnsi"/>
                <w:sz w:val="22"/>
                <w:szCs w:val="22"/>
              </w:rPr>
              <w:t>g</w:t>
            </w:r>
            <w:r w:rsidRPr="00063B9B">
              <w:rPr>
                <w:rFonts w:asciiTheme="minorHAnsi" w:hAnsiTheme="minorHAnsi"/>
                <w:sz w:val="22"/>
                <w:szCs w:val="22"/>
              </w:rPr>
              <w:t>rupo</w:t>
            </w:r>
            <w:proofErr w:type="spellEnd"/>
            <w:r w:rsidRPr="00063B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63B9B">
              <w:rPr>
                <w:rFonts w:asciiTheme="minorHAnsi" w:hAnsiTheme="minorHAnsi"/>
                <w:sz w:val="22"/>
                <w:szCs w:val="22"/>
              </w:rPr>
              <w:t>Batalha</w:t>
            </w:r>
            <w:proofErr w:type="spellEnd"/>
            <w:r w:rsidR="00B538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2677">
              <w:rPr>
                <w:rFonts w:asciiTheme="minorHAnsi" w:hAnsiTheme="minorHAnsi"/>
                <w:sz w:val="22"/>
                <w:szCs w:val="22"/>
              </w:rPr>
              <w:t>3</w:t>
            </w:r>
            <w:r w:rsidR="00B5388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063B9B">
              <w:rPr>
                <w:rFonts w:asciiTheme="minorHAnsi" w:hAnsiTheme="minorHAnsi"/>
                <w:sz w:val="22"/>
                <w:szCs w:val="22"/>
              </w:rPr>
              <w:t>MDGEFIS</w:t>
            </w:r>
          </w:p>
        </w:tc>
      </w:tr>
      <w:tr w:rsidR="000C4B17" w:rsidRPr="00451C88" w:rsidTr="00B52AC1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4B17" w:rsidRPr="00063B9B" w:rsidRDefault="00D75D55" w:rsidP="000C4B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17h30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4B17" w:rsidRPr="00063B9B" w:rsidRDefault="000C4B17" w:rsidP="000C4B17">
            <w:pPr>
              <w:pStyle w:val="Body1"/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Cs w:val="22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4B17" w:rsidRPr="00063B9B" w:rsidRDefault="000C4B17" w:rsidP="00A864C2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B9B">
              <w:rPr>
                <w:rFonts w:asciiTheme="minorHAnsi" w:hAnsiTheme="minorHAnsi" w:cstheme="minorHAnsi"/>
                <w:color w:val="auto"/>
                <w:szCs w:val="22"/>
              </w:rPr>
              <w:t>Encerramento da reunião</w:t>
            </w:r>
          </w:p>
        </w:tc>
      </w:tr>
    </w:tbl>
    <w:p w:rsidR="005337C5" w:rsidRPr="00D42DF1" w:rsidRDefault="005337C5">
      <w:pPr>
        <w:rPr>
          <w:rFonts w:asciiTheme="minorHAnsi" w:eastAsia="Arial Unicode MS" w:hAnsiTheme="minorHAnsi" w:cstheme="minorHAnsi"/>
          <w:b/>
          <w:color w:val="FF0000"/>
          <w:sz w:val="2"/>
          <w:szCs w:val="20"/>
          <w:u w:color="000000"/>
          <w:lang w:val="pt-BR" w:eastAsia="pt-BR"/>
        </w:rPr>
      </w:pPr>
      <w:bookmarkStart w:id="12" w:name="_GoBack"/>
      <w:bookmarkEnd w:id="12"/>
    </w:p>
    <w:sectPr w:rsidR="005337C5" w:rsidRPr="00D42DF1" w:rsidSect="00C631DF">
      <w:headerReference w:type="default" r:id="rId8"/>
      <w:footerReference w:type="default" r:id="rId9"/>
      <w:pgSz w:w="11900" w:h="16840" w:code="9"/>
      <w:pgMar w:top="1134" w:right="454" w:bottom="1134" w:left="96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20" w:rsidRDefault="002F0D20">
      <w:r>
        <w:separator/>
      </w:r>
    </w:p>
  </w:endnote>
  <w:endnote w:type="continuationSeparator" w:id="0">
    <w:p w:rsidR="002F0D20" w:rsidRDefault="002F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8B" w:rsidRDefault="00392E8B">
    <w:pPr>
      <w:pStyle w:val="Rodap"/>
    </w:pPr>
  </w:p>
  <w:p w:rsidR="00392E8B" w:rsidRDefault="00392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20" w:rsidRDefault="002F0D20">
      <w:r>
        <w:separator/>
      </w:r>
    </w:p>
  </w:footnote>
  <w:footnote w:type="continuationSeparator" w:id="0">
    <w:p w:rsidR="002F0D20" w:rsidRDefault="002F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8B" w:rsidRDefault="00392E8B" w:rsidP="00CA72C8">
    <w:pPr>
      <w:pStyle w:val="Body1"/>
      <w:spacing w:after="0"/>
      <w:rPr>
        <w:rFonts w:ascii="Calibri" w:hAnsi="Calibri"/>
        <w:b/>
        <w:color w:val="auto"/>
        <w:sz w:val="28"/>
        <w:szCs w:val="28"/>
        <w:lang w:val="pt-PT"/>
      </w:rPr>
    </w:pPr>
    <w:r w:rsidRPr="0099642B">
      <w:rPr>
        <w:rFonts w:ascii="Verdana" w:hAnsi="Verdana"/>
        <w:sz w:val="20"/>
      </w:rPr>
      <w:object w:dxaOrig="8849" w:dyaOrig="2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4pt;height:48pt" filled="t">
          <v:fill color2="black"/>
          <v:imagedata r:id="rId1" o:title=""/>
        </v:shape>
        <o:OLEObject Type="Embed" ProgID="Figura" ShapeID="_x0000_i1025" DrawAspect="Content" ObjectID="_1605352816" r:id="rId2"/>
      </w:object>
    </w:r>
  </w:p>
  <w:p w:rsidR="00392E8B" w:rsidRDefault="00392E8B" w:rsidP="00CA72C8">
    <w:pPr>
      <w:pStyle w:val="Body1"/>
      <w:tabs>
        <w:tab w:val="left" w:pos="6182"/>
      </w:tabs>
      <w:spacing w:after="0"/>
      <w:jc w:val="center"/>
      <w:rPr>
        <w:rFonts w:ascii="Calibri" w:hAnsi="Calibri"/>
        <w:b/>
        <w:color w:val="auto"/>
        <w:sz w:val="28"/>
        <w:szCs w:val="28"/>
        <w:lang w:val="pt-PT"/>
      </w:rPr>
    </w:pPr>
  </w:p>
  <w:p w:rsidR="00392E8B" w:rsidRPr="008816DC" w:rsidRDefault="00392E8B" w:rsidP="00CA72C8">
    <w:pPr>
      <w:pStyle w:val="Body1"/>
      <w:tabs>
        <w:tab w:val="left" w:pos="6182"/>
      </w:tabs>
      <w:spacing w:after="0"/>
      <w:jc w:val="center"/>
      <w:rPr>
        <w:rFonts w:ascii="Calibri" w:hAnsi="Calibri"/>
        <w:b/>
        <w:color w:val="auto"/>
        <w:sz w:val="28"/>
        <w:szCs w:val="28"/>
        <w:lang w:val="pt-PT"/>
      </w:rPr>
    </w:pPr>
    <w:r w:rsidRPr="008816DC">
      <w:rPr>
        <w:rFonts w:ascii="Calibri" w:hAnsi="Calibri"/>
        <w:b/>
        <w:color w:val="auto"/>
        <w:sz w:val="28"/>
        <w:szCs w:val="28"/>
        <w:lang w:val="pt-PT"/>
      </w:rPr>
      <w:t xml:space="preserve">Agenda da </w:t>
    </w:r>
    <w:r>
      <w:rPr>
        <w:rFonts w:ascii="Calibri" w:hAnsi="Calibri"/>
        <w:b/>
        <w:color w:val="auto"/>
        <w:sz w:val="28"/>
        <w:szCs w:val="28"/>
        <w:lang w:val="pt-PT"/>
      </w:rPr>
      <w:t>4</w:t>
    </w:r>
    <w:r w:rsidR="004622C8">
      <w:rPr>
        <w:rFonts w:ascii="Calibri" w:hAnsi="Calibri"/>
        <w:b/>
        <w:color w:val="auto"/>
        <w:sz w:val="28"/>
        <w:szCs w:val="28"/>
        <w:lang w:val="pt-PT"/>
      </w:rPr>
      <w:t>1</w:t>
    </w:r>
    <w:r w:rsidRPr="008816DC">
      <w:rPr>
        <w:rFonts w:ascii="Calibri" w:hAnsi="Calibri"/>
        <w:b/>
        <w:color w:val="auto"/>
        <w:sz w:val="28"/>
        <w:szCs w:val="28"/>
        <w:lang w:val="pt-PT"/>
      </w:rPr>
      <w:t>ª Reunião da COGEF</w:t>
    </w:r>
  </w:p>
  <w:p w:rsidR="009043D7" w:rsidRPr="004622C8" w:rsidRDefault="00063B9B" w:rsidP="009043D7">
    <w:pPr>
      <w:pStyle w:val="Body1"/>
      <w:spacing w:after="0" w:line="240" w:lineRule="auto"/>
      <w:jc w:val="center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>Escola de Administração Fazendária (Sede) - ESAF</w:t>
    </w:r>
  </w:p>
  <w:p w:rsidR="00063B9B" w:rsidRPr="00063B9B" w:rsidRDefault="00063B9B" w:rsidP="009043D7">
    <w:pPr>
      <w:pStyle w:val="Body1"/>
      <w:spacing w:after="0" w:line="240" w:lineRule="auto"/>
      <w:jc w:val="center"/>
      <w:rPr>
        <w:rFonts w:asciiTheme="minorHAnsi" w:hAnsiTheme="minorHAnsi"/>
        <w:szCs w:val="22"/>
      </w:rPr>
    </w:pPr>
    <w:r w:rsidRPr="00063B9B">
      <w:rPr>
        <w:rFonts w:asciiTheme="minorHAnsi" w:hAnsiTheme="minorHAnsi"/>
        <w:szCs w:val="22"/>
      </w:rPr>
      <w:t>Rodovia DF 001, Km 27,4 (Estrada de Unaí) - SHIS - Lago Sul. Brasília/DF</w:t>
    </w:r>
  </w:p>
  <w:p w:rsidR="00A731D0" w:rsidRPr="004622C8" w:rsidRDefault="004622C8" w:rsidP="009043D7">
    <w:pPr>
      <w:pStyle w:val="Body1"/>
      <w:spacing w:after="0" w:line="240" w:lineRule="auto"/>
      <w:jc w:val="center"/>
      <w:rPr>
        <w:rFonts w:asciiTheme="minorHAnsi" w:hAnsiTheme="minorHAnsi"/>
        <w:szCs w:val="22"/>
      </w:rPr>
    </w:pPr>
    <w:r w:rsidRPr="004622C8">
      <w:rPr>
        <w:rFonts w:asciiTheme="minorHAnsi" w:hAnsiTheme="minorHAnsi"/>
        <w:szCs w:val="22"/>
      </w:rPr>
      <w:t xml:space="preserve">4 e 5 de </w:t>
    </w:r>
    <w:proofErr w:type="gramStart"/>
    <w:r w:rsidRPr="004622C8">
      <w:rPr>
        <w:rFonts w:asciiTheme="minorHAnsi" w:hAnsiTheme="minorHAnsi"/>
        <w:szCs w:val="22"/>
      </w:rPr>
      <w:t>Dezembro</w:t>
    </w:r>
    <w:proofErr w:type="gramEnd"/>
    <w:r w:rsidRPr="004622C8">
      <w:rPr>
        <w:rFonts w:asciiTheme="minorHAnsi" w:hAnsiTheme="minorHAnsi"/>
        <w:szCs w:val="22"/>
      </w:rPr>
      <w:t xml:space="preserve"> de 2018</w:t>
    </w:r>
  </w:p>
  <w:p w:rsidR="004622C8" w:rsidRPr="004622C8" w:rsidRDefault="004622C8" w:rsidP="009043D7">
    <w:pPr>
      <w:pStyle w:val="Body1"/>
      <w:spacing w:after="0" w:line="240" w:lineRule="auto"/>
      <w:jc w:val="center"/>
      <w:rPr>
        <w:sz w:val="16"/>
        <w:szCs w:val="18"/>
      </w:rPr>
    </w:pPr>
  </w:p>
  <w:p w:rsidR="00392E8B" w:rsidRPr="004622C8" w:rsidRDefault="00392E8B" w:rsidP="009043D7">
    <w:pPr>
      <w:pStyle w:val="Body1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D651A4A"/>
    <w:multiLevelType w:val="hybridMultilevel"/>
    <w:tmpl w:val="86807D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6940CA"/>
    <w:multiLevelType w:val="hybridMultilevel"/>
    <w:tmpl w:val="7FB6D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07010"/>
    <w:multiLevelType w:val="hybridMultilevel"/>
    <w:tmpl w:val="BC00E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EF7475"/>
    <w:multiLevelType w:val="hybridMultilevel"/>
    <w:tmpl w:val="0D2244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467ABE"/>
    <w:multiLevelType w:val="hybridMultilevel"/>
    <w:tmpl w:val="5CCC6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9" w15:restartNumberingAfterBreak="0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4D3BB9"/>
    <w:multiLevelType w:val="hybridMultilevel"/>
    <w:tmpl w:val="10D28B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21800"/>
    <w:multiLevelType w:val="hybridMultilevel"/>
    <w:tmpl w:val="E612EC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B4427"/>
    <w:multiLevelType w:val="hybridMultilevel"/>
    <w:tmpl w:val="9D38D7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F52F9"/>
    <w:multiLevelType w:val="hybridMultilevel"/>
    <w:tmpl w:val="C55E1BAA"/>
    <w:lvl w:ilvl="0" w:tplc="04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1E37CF"/>
    <w:multiLevelType w:val="hybridMultilevel"/>
    <w:tmpl w:val="68029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DE73F4"/>
    <w:multiLevelType w:val="hybridMultilevel"/>
    <w:tmpl w:val="65BEC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53278"/>
    <w:multiLevelType w:val="hybridMultilevel"/>
    <w:tmpl w:val="9D4028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34699"/>
    <w:multiLevelType w:val="hybridMultilevel"/>
    <w:tmpl w:val="403CB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43FCA"/>
    <w:multiLevelType w:val="hybridMultilevel"/>
    <w:tmpl w:val="E0026F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34"/>
  </w:num>
  <w:num w:numId="24">
    <w:abstractNumId w:val="39"/>
  </w:num>
  <w:num w:numId="25">
    <w:abstractNumId w:val="0"/>
  </w:num>
  <w:num w:numId="26">
    <w:abstractNumId w:val="28"/>
  </w:num>
  <w:num w:numId="27">
    <w:abstractNumId w:val="29"/>
  </w:num>
  <w:num w:numId="28">
    <w:abstractNumId w:val="29"/>
  </w:num>
  <w:num w:numId="29">
    <w:abstractNumId w:val="34"/>
  </w:num>
  <w:num w:numId="30">
    <w:abstractNumId w:val="27"/>
  </w:num>
  <w:num w:numId="31">
    <w:abstractNumId w:val="35"/>
  </w:num>
  <w:num w:numId="32">
    <w:abstractNumId w:val="25"/>
  </w:num>
  <w:num w:numId="33">
    <w:abstractNumId w:val="33"/>
  </w:num>
  <w:num w:numId="34">
    <w:abstractNumId w:val="36"/>
  </w:num>
  <w:num w:numId="35">
    <w:abstractNumId w:val="40"/>
  </w:num>
  <w:num w:numId="36">
    <w:abstractNumId w:val="30"/>
  </w:num>
  <w:num w:numId="37">
    <w:abstractNumId w:val="37"/>
  </w:num>
  <w:num w:numId="38">
    <w:abstractNumId w:val="23"/>
  </w:num>
  <w:num w:numId="39">
    <w:abstractNumId w:val="26"/>
  </w:num>
  <w:num w:numId="40">
    <w:abstractNumId w:val="32"/>
  </w:num>
  <w:num w:numId="41">
    <w:abstractNumId w:val="31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A8"/>
    <w:rsid w:val="00004199"/>
    <w:rsid w:val="000057BF"/>
    <w:rsid w:val="000108F1"/>
    <w:rsid w:val="00011288"/>
    <w:rsid w:val="000121CD"/>
    <w:rsid w:val="0001664D"/>
    <w:rsid w:val="000178C5"/>
    <w:rsid w:val="00017EDE"/>
    <w:rsid w:val="00022C82"/>
    <w:rsid w:val="00030CDD"/>
    <w:rsid w:val="000320BD"/>
    <w:rsid w:val="00032B27"/>
    <w:rsid w:val="00034E65"/>
    <w:rsid w:val="00036499"/>
    <w:rsid w:val="00046052"/>
    <w:rsid w:val="00051BD3"/>
    <w:rsid w:val="0005228F"/>
    <w:rsid w:val="000525E3"/>
    <w:rsid w:val="00052D7C"/>
    <w:rsid w:val="00054433"/>
    <w:rsid w:val="00056720"/>
    <w:rsid w:val="00056863"/>
    <w:rsid w:val="00061B0F"/>
    <w:rsid w:val="00063B9B"/>
    <w:rsid w:val="00067754"/>
    <w:rsid w:val="00070162"/>
    <w:rsid w:val="0007424E"/>
    <w:rsid w:val="00077924"/>
    <w:rsid w:val="00080458"/>
    <w:rsid w:val="000843F8"/>
    <w:rsid w:val="00095860"/>
    <w:rsid w:val="00095AEA"/>
    <w:rsid w:val="00097B42"/>
    <w:rsid w:val="000A3D3D"/>
    <w:rsid w:val="000A40C2"/>
    <w:rsid w:val="000A76E9"/>
    <w:rsid w:val="000B32B0"/>
    <w:rsid w:val="000C36F7"/>
    <w:rsid w:val="000C46CE"/>
    <w:rsid w:val="000C4B17"/>
    <w:rsid w:val="000E59DB"/>
    <w:rsid w:val="000F2367"/>
    <w:rsid w:val="000F5DED"/>
    <w:rsid w:val="001055D2"/>
    <w:rsid w:val="0011048D"/>
    <w:rsid w:val="00110C93"/>
    <w:rsid w:val="00114B79"/>
    <w:rsid w:val="00117DF9"/>
    <w:rsid w:val="00120117"/>
    <w:rsid w:val="001207F1"/>
    <w:rsid w:val="00121DF8"/>
    <w:rsid w:val="001226CF"/>
    <w:rsid w:val="0012657D"/>
    <w:rsid w:val="00126B92"/>
    <w:rsid w:val="00131C7C"/>
    <w:rsid w:val="0013342F"/>
    <w:rsid w:val="0013360B"/>
    <w:rsid w:val="00133AF1"/>
    <w:rsid w:val="00137323"/>
    <w:rsid w:val="00140C6D"/>
    <w:rsid w:val="001411D0"/>
    <w:rsid w:val="00143150"/>
    <w:rsid w:val="00146566"/>
    <w:rsid w:val="00153B04"/>
    <w:rsid w:val="00163F0B"/>
    <w:rsid w:val="00170D12"/>
    <w:rsid w:val="00175F74"/>
    <w:rsid w:val="00176B6C"/>
    <w:rsid w:val="00181FE1"/>
    <w:rsid w:val="00185481"/>
    <w:rsid w:val="00186BC1"/>
    <w:rsid w:val="00186C20"/>
    <w:rsid w:val="001A22C0"/>
    <w:rsid w:val="001A4DDF"/>
    <w:rsid w:val="001A4F22"/>
    <w:rsid w:val="001B6ECE"/>
    <w:rsid w:val="001B79D5"/>
    <w:rsid w:val="001C0A04"/>
    <w:rsid w:val="001C1483"/>
    <w:rsid w:val="001C3DAB"/>
    <w:rsid w:val="001D0F3A"/>
    <w:rsid w:val="001D6FB5"/>
    <w:rsid w:val="001E5C86"/>
    <w:rsid w:val="001E6737"/>
    <w:rsid w:val="001E6F11"/>
    <w:rsid w:val="001F4B8A"/>
    <w:rsid w:val="001F5832"/>
    <w:rsid w:val="001F6B40"/>
    <w:rsid w:val="001F776A"/>
    <w:rsid w:val="002015F7"/>
    <w:rsid w:val="00201CC0"/>
    <w:rsid w:val="00203A96"/>
    <w:rsid w:val="002057DD"/>
    <w:rsid w:val="00210459"/>
    <w:rsid w:val="002119AC"/>
    <w:rsid w:val="00225C40"/>
    <w:rsid w:val="002271C6"/>
    <w:rsid w:val="002344F3"/>
    <w:rsid w:val="00235B83"/>
    <w:rsid w:val="00236AB4"/>
    <w:rsid w:val="002439AE"/>
    <w:rsid w:val="002530A4"/>
    <w:rsid w:val="0025402C"/>
    <w:rsid w:val="002609B3"/>
    <w:rsid w:val="00262FE3"/>
    <w:rsid w:val="002642FF"/>
    <w:rsid w:val="00270B3E"/>
    <w:rsid w:val="00271875"/>
    <w:rsid w:val="00272237"/>
    <w:rsid w:val="0028290B"/>
    <w:rsid w:val="00284F7C"/>
    <w:rsid w:val="002874B9"/>
    <w:rsid w:val="0029057A"/>
    <w:rsid w:val="00290DCA"/>
    <w:rsid w:val="002912C1"/>
    <w:rsid w:val="00293FB0"/>
    <w:rsid w:val="002970E9"/>
    <w:rsid w:val="002A1B8E"/>
    <w:rsid w:val="002A747E"/>
    <w:rsid w:val="002A7CB7"/>
    <w:rsid w:val="002B063F"/>
    <w:rsid w:val="002B0BD1"/>
    <w:rsid w:val="002B2BDC"/>
    <w:rsid w:val="002B2CB4"/>
    <w:rsid w:val="002C7280"/>
    <w:rsid w:val="002C78CF"/>
    <w:rsid w:val="002D04BF"/>
    <w:rsid w:val="002D227E"/>
    <w:rsid w:val="002D2DF7"/>
    <w:rsid w:val="002D327F"/>
    <w:rsid w:val="002D446E"/>
    <w:rsid w:val="002D762C"/>
    <w:rsid w:val="002F0D20"/>
    <w:rsid w:val="002F58D1"/>
    <w:rsid w:val="002F618F"/>
    <w:rsid w:val="00306FC3"/>
    <w:rsid w:val="00313D22"/>
    <w:rsid w:val="00325000"/>
    <w:rsid w:val="00327E23"/>
    <w:rsid w:val="00343401"/>
    <w:rsid w:val="003461B8"/>
    <w:rsid w:val="00352C57"/>
    <w:rsid w:val="00353270"/>
    <w:rsid w:val="00354889"/>
    <w:rsid w:val="00357904"/>
    <w:rsid w:val="0036073D"/>
    <w:rsid w:val="003631E3"/>
    <w:rsid w:val="003646F0"/>
    <w:rsid w:val="00366E2A"/>
    <w:rsid w:val="00370D26"/>
    <w:rsid w:val="00373B5B"/>
    <w:rsid w:val="0037791B"/>
    <w:rsid w:val="003801B5"/>
    <w:rsid w:val="00381677"/>
    <w:rsid w:val="00386309"/>
    <w:rsid w:val="00392E8B"/>
    <w:rsid w:val="00395280"/>
    <w:rsid w:val="0039766D"/>
    <w:rsid w:val="003A10AC"/>
    <w:rsid w:val="003A1FAD"/>
    <w:rsid w:val="003A406A"/>
    <w:rsid w:val="003A7C5B"/>
    <w:rsid w:val="003B251A"/>
    <w:rsid w:val="003B2DD1"/>
    <w:rsid w:val="003B3D60"/>
    <w:rsid w:val="003B4C00"/>
    <w:rsid w:val="003C1421"/>
    <w:rsid w:val="003C52DD"/>
    <w:rsid w:val="003E6364"/>
    <w:rsid w:val="003E7FC9"/>
    <w:rsid w:val="003F1984"/>
    <w:rsid w:val="003F4E36"/>
    <w:rsid w:val="003F7849"/>
    <w:rsid w:val="00400E46"/>
    <w:rsid w:val="00401CDB"/>
    <w:rsid w:val="00422071"/>
    <w:rsid w:val="00425EAD"/>
    <w:rsid w:val="004275F8"/>
    <w:rsid w:val="00431851"/>
    <w:rsid w:val="00432932"/>
    <w:rsid w:val="00435A53"/>
    <w:rsid w:val="00436612"/>
    <w:rsid w:val="00436FA3"/>
    <w:rsid w:val="004400E6"/>
    <w:rsid w:val="00443AFB"/>
    <w:rsid w:val="00445723"/>
    <w:rsid w:val="00447DB2"/>
    <w:rsid w:val="00451C88"/>
    <w:rsid w:val="00461145"/>
    <w:rsid w:val="004622C8"/>
    <w:rsid w:val="004625C5"/>
    <w:rsid w:val="00465024"/>
    <w:rsid w:val="00466153"/>
    <w:rsid w:val="00466708"/>
    <w:rsid w:val="00466729"/>
    <w:rsid w:val="00473962"/>
    <w:rsid w:val="00475561"/>
    <w:rsid w:val="004831AA"/>
    <w:rsid w:val="00483821"/>
    <w:rsid w:val="004847EC"/>
    <w:rsid w:val="00490794"/>
    <w:rsid w:val="00492C34"/>
    <w:rsid w:val="0049653C"/>
    <w:rsid w:val="004970E3"/>
    <w:rsid w:val="00497AF7"/>
    <w:rsid w:val="004A32D9"/>
    <w:rsid w:val="004A7C32"/>
    <w:rsid w:val="004B1C72"/>
    <w:rsid w:val="004B6873"/>
    <w:rsid w:val="004C11FB"/>
    <w:rsid w:val="004C203E"/>
    <w:rsid w:val="004C4A52"/>
    <w:rsid w:val="004C5D7C"/>
    <w:rsid w:val="004C5EAD"/>
    <w:rsid w:val="004D416B"/>
    <w:rsid w:val="004D4D0A"/>
    <w:rsid w:val="004D594B"/>
    <w:rsid w:val="004D7017"/>
    <w:rsid w:val="004E0221"/>
    <w:rsid w:val="004E1EAB"/>
    <w:rsid w:val="004E339D"/>
    <w:rsid w:val="004E44DF"/>
    <w:rsid w:val="004E64F0"/>
    <w:rsid w:val="004E7CF5"/>
    <w:rsid w:val="004F2429"/>
    <w:rsid w:val="004F7EA5"/>
    <w:rsid w:val="00503532"/>
    <w:rsid w:val="005108BE"/>
    <w:rsid w:val="00515042"/>
    <w:rsid w:val="0051644E"/>
    <w:rsid w:val="005256E5"/>
    <w:rsid w:val="00526EAD"/>
    <w:rsid w:val="005337C5"/>
    <w:rsid w:val="0053422A"/>
    <w:rsid w:val="00535462"/>
    <w:rsid w:val="0054007F"/>
    <w:rsid w:val="00540F1E"/>
    <w:rsid w:val="00540F9F"/>
    <w:rsid w:val="00542BF3"/>
    <w:rsid w:val="00547D4E"/>
    <w:rsid w:val="0055258C"/>
    <w:rsid w:val="005630CA"/>
    <w:rsid w:val="00565C16"/>
    <w:rsid w:val="005668B4"/>
    <w:rsid w:val="0057341F"/>
    <w:rsid w:val="005827BB"/>
    <w:rsid w:val="0058500B"/>
    <w:rsid w:val="00586F93"/>
    <w:rsid w:val="005874A8"/>
    <w:rsid w:val="00591E33"/>
    <w:rsid w:val="005929BA"/>
    <w:rsid w:val="005A174E"/>
    <w:rsid w:val="005A18CF"/>
    <w:rsid w:val="005A54C7"/>
    <w:rsid w:val="005A6896"/>
    <w:rsid w:val="005A71AF"/>
    <w:rsid w:val="005B07A5"/>
    <w:rsid w:val="005B0FBD"/>
    <w:rsid w:val="005B2A89"/>
    <w:rsid w:val="005B6209"/>
    <w:rsid w:val="005B759A"/>
    <w:rsid w:val="005C2326"/>
    <w:rsid w:val="005C3931"/>
    <w:rsid w:val="005D7D31"/>
    <w:rsid w:val="005E005A"/>
    <w:rsid w:val="005E06B6"/>
    <w:rsid w:val="005E77A5"/>
    <w:rsid w:val="005F5F93"/>
    <w:rsid w:val="00600248"/>
    <w:rsid w:val="0060177D"/>
    <w:rsid w:val="00603407"/>
    <w:rsid w:val="00605EDA"/>
    <w:rsid w:val="006065CA"/>
    <w:rsid w:val="00606B92"/>
    <w:rsid w:val="00612A54"/>
    <w:rsid w:val="006157AD"/>
    <w:rsid w:val="00616B08"/>
    <w:rsid w:val="00627E20"/>
    <w:rsid w:val="00635785"/>
    <w:rsid w:val="006369D1"/>
    <w:rsid w:val="00642090"/>
    <w:rsid w:val="006520AD"/>
    <w:rsid w:val="00652330"/>
    <w:rsid w:val="0065346E"/>
    <w:rsid w:val="00653704"/>
    <w:rsid w:val="00653BAB"/>
    <w:rsid w:val="006574C4"/>
    <w:rsid w:val="00657AFE"/>
    <w:rsid w:val="00661E35"/>
    <w:rsid w:val="00665CF9"/>
    <w:rsid w:val="00667344"/>
    <w:rsid w:val="006743D9"/>
    <w:rsid w:val="00675212"/>
    <w:rsid w:val="00684E0C"/>
    <w:rsid w:val="006933C4"/>
    <w:rsid w:val="006A447A"/>
    <w:rsid w:val="006B535C"/>
    <w:rsid w:val="006C4EE1"/>
    <w:rsid w:val="006D27EE"/>
    <w:rsid w:val="006E174A"/>
    <w:rsid w:val="006F087F"/>
    <w:rsid w:val="006F22EF"/>
    <w:rsid w:val="006F2E3C"/>
    <w:rsid w:val="006F44FA"/>
    <w:rsid w:val="006F61A4"/>
    <w:rsid w:val="00701376"/>
    <w:rsid w:val="00703778"/>
    <w:rsid w:val="00703DFB"/>
    <w:rsid w:val="00705693"/>
    <w:rsid w:val="007069EE"/>
    <w:rsid w:val="007079F8"/>
    <w:rsid w:val="0071226B"/>
    <w:rsid w:val="00713807"/>
    <w:rsid w:val="00713E84"/>
    <w:rsid w:val="007205A5"/>
    <w:rsid w:val="00726489"/>
    <w:rsid w:val="00726753"/>
    <w:rsid w:val="007269D6"/>
    <w:rsid w:val="00726E19"/>
    <w:rsid w:val="00726F8E"/>
    <w:rsid w:val="00735128"/>
    <w:rsid w:val="00735352"/>
    <w:rsid w:val="00735C2D"/>
    <w:rsid w:val="007414F2"/>
    <w:rsid w:val="00747EF5"/>
    <w:rsid w:val="0075660B"/>
    <w:rsid w:val="007575F0"/>
    <w:rsid w:val="0076002C"/>
    <w:rsid w:val="007601A4"/>
    <w:rsid w:val="00761D8A"/>
    <w:rsid w:val="00762128"/>
    <w:rsid w:val="007653DB"/>
    <w:rsid w:val="007768AD"/>
    <w:rsid w:val="00777AA6"/>
    <w:rsid w:val="00781DB4"/>
    <w:rsid w:val="00784720"/>
    <w:rsid w:val="00790415"/>
    <w:rsid w:val="007933F7"/>
    <w:rsid w:val="00797F7D"/>
    <w:rsid w:val="007A3244"/>
    <w:rsid w:val="007A7878"/>
    <w:rsid w:val="007A7E20"/>
    <w:rsid w:val="007B41EA"/>
    <w:rsid w:val="007B735A"/>
    <w:rsid w:val="007C060E"/>
    <w:rsid w:val="007C1D5F"/>
    <w:rsid w:val="007C3698"/>
    <w:rsid w:val="007C5A0A"/>
    <w:rsid w:val="007C7987"/>
    <w:rsid w:val="007D23A9"/>
    <w:rsid w:val="007E02D3"/>
    <w:rsid w:val="007E1A35"/>
    <w:rsid w:val="007E646E"/>
    <w:rsid w:val="007E7BA8"/>
    <w:rsid w:val="007F2E25"/>
    <w:rsid w:val="00801DD8"/>
    <w:rsid w:val="00803396"/>
    <w:rsid w:val="008125A1"/>
    <w:rsid w:val="00814F8C"/>
    <w:rsid w:val="00820ECD"/>
    <w:rsid w:val="008212DD"/>
    <w:rsid w:val="00822630"/>
    <w:rsid w:val="008322DB"/>
    <w:rsid w:val="00833FFA"/>
    <w:rsid w:val="008352CE"/>
    <w:rsid w:val="008369CA"/>
    <w:rsid w:val="00840B2F"/>
    <w:rsid w:val="008441A3"/>
    <w:rsid w:val="0085156D"/>
    <w:rsid w:val="0085196A"/>
    <w:rsid w:val="0085545B"/>
    <w:rsid w:val="008578AA"/>
    <w:rsid w:val="00857BDF"/>
    <w:rsid w:val="0086086A"/>
    <w:rsid w:val="008666F9"/>
    <w:rsid w:val="00872E74"/>
    <w:rsid w:val="0087652B"/>
    <w:rsid w:val="008816DC"/>
    <w:rsid w:val="00882779"/>
    <w:rsid w:val="0088415C"/>
    <w:rsid w:val="008866A0"/>
    <w:rsid w:val="0089165D"/>
    <w:rsid w:val="008919D8"/>
    <w:rsid w:val="00894F7C"/>
    <w:rsid w:val="008950BF"/>
    <w:rsid w:val="008963CB"/>
    <w:rsid w:val="00897274"/>
    <w:rsid w:val="008A1E3A"/>
    <w:rsid w:val="008A1F08"/>
    <w:rsid w:val="008A3C60"/>
    <w:rsid w:val="008A3E51"/>
    <w:rsid w:val="008A7977"/>
    <w:rsid w:val="008B0009"/>
    <w:rsid w:val="008B797E"/>
    <w:rsid w:val="008B7AA7"/>
    <w:rsid w:val="008C1E98"/>
    <w:rsid w:val="008C660A"/>
    <w:rsid w:val="008D015A"/>
    <w:rsid w:val="008D1093"/>
    <w:rsid w:val="008D31B7"/>
    <w:rsid w:val="008D6D15"/>
    <w:rsid w:val="008E1630"/>
    <w:rsid w:val="008E3202"/>
    <w:rsid w:val="008E49C6"/>
    <w:rsid w:val="008E4B44"/>
    <w:rsid w:val="008E596C"/>
    <w:rsid w:val="008E69D5"/>
    <w:rsid w:val="008E7AEC"/>
    <w:rsid w:val="008F6546"/>
    <w:rsid w:val="009043D7"/>
    <w:rsid w:val="0090446B"/>
    <w:rsid w:val="00905E1E"/>
    <w:rsid w:val="00911416"/>
    <w:rsid w:val="00916D97"/>
    <w:rsid w:val="009226C2"/>
    <w:rsid w:val="009304F3"/>
    <w:rsid w:val="00932068"/>
    <w:rsid w:val="00943C33"/>
    <w:rsid w:val="00945A82"/>
    <w:rsid w:val="0095382D"/>
    <w:rsid w:val="00953894"/>
    <w:rsid w:val="00955086"/>
    <w:rsid w:val="009558CB"/>
    <w:rsid w:val="009558D4"/>
    <w:rsid w:val="009675B2"/>
    <w:rsid w:val="00971C7B"/>
    <w:rsid w:val="00971CFB"/>
    <w:rsid w:val="00975819"/>
    <w:rsid w:val="00976865"/>
    <w:rsid w:val="00981FF9"/>
    <w:rsid w:val="009828A8"/>
    <w:rsid w:val="00982A6B"/>
    <w:rsid w:val="00987CF9"/>
    <w:rsid w:val="009934B0"/>
    <w:rsid w:val="00994D80"/>
    <w:rsid w:val="0099744C"/>
    <w:rsid w:val="009A059E"/>
    <w:rsid w:val="009A0FD2"/>
    <w:rsid w:val="009A1EF0"/>
    <w:rsid w:val="009A3473"/>
    <w:rsid w:val="009B7269"/>
    <w:rsid w:val="009C159A"/>
    <w:rsid w:val="009C1F28"/>
    <w:rsid w:val="009C5633"/>
    <w:rsid w:val="009D1855"/>
    <w:rsid w:val="009D30F6"/>
    <w:rsid w:val="009D5C51"/>
    <w:rsid w:val="009E2E7B"/>
    <w:rsid w:val="009E4CF3"/>
    <w:rsid w:val="009E7B12"/>
    <w:rsid w:val="009F2CCA"/>
    <w:rsid w:val="009F43F9"/>
    <w:rsid w:val="009F482E"/>
    <w:rsid w:val="00A00D45"/>
    <w:rsid w:val="00A137D4"/>
    <w:rsid w:val="00A146C6"/>
    <w:rsid w:val="00A17909"/>
    <w:rsid w:val="00A23495"/>
    <w:rsid w:val="00A27E62"/>
    <w:rsid w:val="00A31474"/>
    <w:rsid w:val="00A37145"/>
    <w:rsid w:val="00A3780E"/>
    <w:rsid w:val="00A40FA2"/>
    <w:rsid w:val="00A41970"/>
    <w:rsid w:val="00A439E2"/>
    <w:rsid w:val="00A43AF7"/>
    <w:rsid w:val="00A51FAC"/>
    <w:rsid w:val="00A55B12"/>
    <w:rsid w:val="00A60C61"/>
    <w:rsid w:val="00A731D0"/>
    <w:rsid w:val="00A733EF"/>
    <w:rsid w:val="00A736AA"/>
    <w:rsid w:val="00A740E0"/>
    <w:rsid w:val="00A80BBB"/>
    <w:rsid w:val="00A84ED6"/>
    <w:rsid w:val="00A864C2"/>
    <w:rsid w:val="00A91FA0"/>
    <w:rsid w:val="00A9417F"/>
    <w:rsid w:val="00A94691"/>
    <w:rsid w:val="00AA51AD"/>
    <w:rsid w:val="00AA6278"/>
    <w:rsid w:val="00AB588B"/>
    <w:rsid w:val="00AB7018"/>
    <w:rsid w:val="00AD1228"/>
    <w:rsid w:val="00AD4FA1"/>
    <w:rsid w:val="00AD6CAD"/>
    <w:rsid w:val="00AE4D5D"/>
    <w:rsid w:val="00AF0AD8"/>
    <w:rsid w:val="00AF1FD4"/>
    <w:rsid w:val="00AF4469"/>
    <w:rsid w:val="00AF7300"/>
    <w:rsid w:val="00AF7F83"/>
    <w:rsid w:val="00B07D67"/>
    <w:rsid w:val="00B13C76"/>
    <w:rsid w:val="00B247C0"/>
    <w:rsid w:val="00B25607"/>
    <w:rsid w:val="00B30683"/>
    <w:rsid w:val="00B347E0"/>
    <w:rsid w:val="00B4338D"/>
    <w:rsid w:val="00B463B5"/>
    <w:rsid w:val="00B50FBB"/>
    <w:rsid w:val="00B52AC1"/>
    <w:rsid w:val="00B53889"/>
    <w:rsid w:val="00B538C2"/>
    <w:rsid w:val="00B540C3"/>
    <w:rsid w:val="00B5435F"/>
    <w:rsid w:val="00B5715A"/>
    <w:rsid w:val="00B57547"/>
    <w:rsid w:val="00B70016"/>
    <w:rsid w:val="00B77CF9"/>
    <w:rsid w:val="00B806CD"/>
    <w:rsid w:val="00B8488C"/>
    <w:rsid w:val="00B860D8"/>
    <w:rsid w:val="00B86BDC"/>
    <w:rsid w:val="00B95C11"/>
    <w:rsid w:val="00B96C0F"/>
    <w:rsid w:val="00B973CA"/>
    <w:rsid w:val="00BA3D6F"/>
    <w:rsid w:val="00BB0975"/>
    <w:rsid w:val="00BB39E7"/>
    <w:rsid w:val="00BB44ED"/>
    <w:rsid w:val="00BB481F"/>
    <w:rsid w:val="00BB5200"/>
    <w:rsid w:val="00BB5472"/>
    <w:rsid w:val="00BB57BD"/>
    <w:rsid w:val="00BB64E9"/>
    <w:rsid w:val="00BB7375"/>
    <w:rsid w:val="00BB76D2"/>
    <w:rsid w:val="00BC37AF"/>
    <w:rsid w:val="00BC3900"/>
    <w:rsid w:val="00BC5F4D"/>
    <w:rsid w:val="00BD04DD"/>
    <w:rsid w:val="00BD1192"/>
    <w:rsid w:val="00BD766F"/>
    <w:rsid w:val="00BE2F01"/>
    <w:rsid w:val="00BE527B"/>
    <w:rsid w:val="00BF028C"/>
    <w:rsid w:val="00BF03E7"/>
    <w:rsid w:val="00BF1558"/>
    <w:rsid w:val="00BF46A9"/>
    <w:rsid w:val="00C1684C"/>
    <w:rsid w:val="00C21C0D"/>
    <w:rsid w:val="00C223C0"/>
    <w:rsid w:val="00C320C1"/>
    <w:rsid w:val="00C37FFE"/>
    <w:rsid w:val="00C45F59"/>
    <w:rsid w:val="00C467F4"/>
    <w:rsid w:val="00C47CD1"/>
    <w:rsid w:val="00C47E17"/>
    <w:rsid w:val="00C55DF9"/>
    <w:rsid w:val="00C631DF"/>
    <w:rsid w:val="00C6624F"/>
    <w:rsid w:val="00C721E7"/>
    <w:rsid w:val="00C74AE1"/>
    <w:rsid w:val="00C80C75"/>
    <w:rsid w:val="00C93357"/>
    <w:rsid w:val="00C97A68"/>
    <w:rsid w:val="00CA48BB"/>
    <w:rsid w:val="00CA72C8"/>
    <w:rsid w:val="00CC21E7"/>
    <w:rsid w:val="00CC2D6A"/>
    <w:rsid w:val="00CD2045"/>
    <w:rsid w:val="00CD2C47"/>
    <w:rsid w:val="00CD2C69"/>
    <w:rsid w:val="00CD3854"/>
    <w:rsid w:val="00CE1708"/>
    <w:rsid w:val="00CE2BD0"/>
    <w:rsid w:val="00CE4516"/>
    <w:rsid w:val="00CE729F"/>
    <w:rsid w:val="00CE74DF"/>
    <w:rsid w:val="00CF22DC"/>
    <w:rsid w:val="00D008BC"/>
    <w:rsid w:val="00D0488E"/>
    <w:rsid w:val="00D0552A"/>
    <w:rsid w:val="00D0669B"/>
    <w:rsid w:val="00D071B6"/>
    <w:rsid w:val="00D1033E"/>
    <w:rsid w:val="00D10AF9"/>
    <w:rsid w:val="00D110C6"/>
    <w:rsid w:val="00D17F5A"/>
    <w:rsid w:val="00D227A7"/>
    <w:rsid w:val="00D22EB9"/>
    <w:rsid w:val="00D241F9"/>
    <w:rsid w:val="00D259A8"/>
    <w:rsid w:val="00D327C4"/>
    <w:rsid w:val="00D33A36"/>
    <w:rsid w:val="00D37003"/>
    <w:rsid w:val="00D4046C"/>
    <w:rsid w:val="00D42DF1"/>
    <w:rsid w:val="00D46125"/>
    <w:rsid w:val="00D518E4"/>
    <w:rsid w:val="00D51D97"/>
    <w:rsid w:val="00D57AC9"/>
    <w:rsid w:val="00D620F1"/>
    <w:rsid w:val="00D63368"/>
    <w:rsid w:val="00D64920"/>
    <w:rsid w:val="00D71787"/>
    <w:rsid w:val="00D722D8"/>
    <w:rsid w:val="00D7314A"/>
    <w:rsid w:val="00D74387"/>
    <w:rsid w:val="00D75D55"/>
    <w:rsid w:val="00D774EB"/>
    <w:rsid w:val="00D8098F"/>
    <w:rsid w:val="00D82184"/>
    <w:rsid w:val="00D857BB"/>
    <w:rsid w:val="00D90EBE"/>
    <w:rsid w:val="00D92237"/>
    <w:rsid w:val="00D926D8"/>
    <w:rsid w:val="00D92FD4"/>
    <w:rsid w:val="00D96074"/>
    <w:rsid w:val="00DA27E9"/>
    <w:rsid w:val="00DA5B0A"/>
    <w:rsid w:val="00DB5C0B"/>
    <w:rsid w:val="00DB5D2D"/>
    <w:rsid w:val="00DC162E"/>
    <w:rsid w:val="00DD37CF"/>
    <w:rsid w:val="00DD5237"/>
    <w:rsid w:val="00DD564C"/>
    <w:rsid w:val="00DE1D22"/>
    <w:rsid w:val="00DF428D"/>
    <w:rsid w:val="00E02677"/>
    <w:rsid w:val="00E070BA"/>
    <w:rsid w:val="00E10F71"/>
    <w:rsid w:val="00E1390F"/>
    <w:rsid w:val="00E20252"/>
    <w:rsid w:val="00E20DF0"/>
    <w:rsid w:val="00E25F52"/>
    <w:rsid w:val="00E2610E"/>
    <w:rsid w:val="00E35716"/>
    <w:rsid w:val="00E4341B"/>
    <w:rsid w:val="00E45D84"/>
    <w:rsid w:val="00E502AB"/>
    <w:rsid w:val="00E51C7C"/>
    <w:rsid w:val="00E5521D"/>
    <w:rsid w:val="00E617CD"/>
    <w:rsid w:val="00E6708C"/>
    <w:rsid w:val="00E67217"/>
    <w:rsid w:val="00E75FEC"/>
    <w:rsid w:val="00E762F9"/>
    <w:rsid w:val="00E7639C"/>
    <w:rsid w:val="00E77B58"/>
    <w:rsid w:val="00E77E9D"/>
    <w:rsid w:val="00E81F2B"/>
    <w:rsid w:val="00E824A3"/>
    <w:rsid w:val="00E82B73"/>
    <w:rsid w:val="00E85837"/>
    <w:rsid w:val="00E96FAC"/>
    <w:rsid w:val="00EA03DD"/>
    <w:rsid w:val="00EA1611"/>
    <w:rsid w:val="00EA3C80"/>
    <w:rsid w:val="00EB09B3"/>
    <w:rsid w:val="00EB1B0B"/>
    <w:rsid w:val="00EB459F"/>
    <w:rsid w:val="00EB615C"/>
    <w:rsid w:val="00EC1186"/>
    <w:rsid w:val="00ED009A"/>
    <w:rsid w:val="00ED07DF"/>
    <w:rsid w:val="00ED0F30"/>
    <w:rsid w:val="00ED4C42"/>
    <w:rsid w:val="00ED62DC"/>
    <w:rsid w:val="00ED6852"/>
    <w:rsid w:val="00ED6E11"/>
    <w:rsid w:val="00EF03DF"/>
    <w:rsid w:val="00EF1CC9"/>
    <w:rsid w:val="00EF4A01"/>
    <w:rsid w:val="00EF6FA8"/>
    <w:rsid w:val="00EF7D6E"/>
    <w:rsid w:val="00F034D1"/>
    <w:rsid w:val="00F04F44"/>
    <w:rsid w:val="00F066C1"/>
    <w:rsid w:val="00F0736B"/>
    <w:rsid w:val="00F07A0E"/>
    <w:rsid w:val="00F153BE"/>
    <w:rsid w:val="00F22240"/>
    <w:rsid w:val="00F263AB"/>
    <w:rsid w:val="00F333D6"/>
    <w:rsid w:val="00F35F25"/>
    <w:rsid w:val="00F44644"/>
    <w:rsid w:val="00F533EA"/>
    <w:rsid w:val="00F6002A"/>
    <w:rsid w:val="00F60327"/>
    <w:rsid w:val="00F606A3"/>
    <w:rsid w:val="00F61E6A"/>
    <w:rsid w:val="00F62880"/>
    <w:rsid w:val="00F6413E"/>
    <w:rsid w:val="00F64856"/>
    <w:rsid w:val="00F65BB5"/>
    <w:rsid w:val="00F70234"/>
    <w:rsid w:val="00F71FA7"/>
    <w:rsid w:val="00F7267B"/>
    <w:rsid w:val="00F738AA"/>
    <w:rsid w:val="00F73A3C"/>
    <w:rsid w:val="00F73DB4"/>
    <w:rsid w:val="00F81A3D"/>
    <w:rsid w:val="00F840B7"/>
    <w:rsid w:val="00F84D5B"/>
    <w:rsid w:val="00F87AF8"/>
    <w:rsid w:val="00F914C8"/>
    <w:rsid w:val="00F947C8"/>
    <w:rsid w:val="00F96565"/>
    <w:rsid w:val="00F973DA"/>
    <w:rsid w:val="00F977E5"/>
    <w:rsid w:val="00FA51D7"/>
    <w:rsid w:val="00FA660A"/>
    <w:rsid w:val="00FB0183"/>
    <w:rsid w:val="00FB2F02"/>
    <w:rsid w:val="00FC1ABF"/>
    <w:rsid w:val="00FC23D1"/>
    <w:rsid w:val="00FC4FED"/>
    <w:rsid w:val="00FD2627"/>
    <w:rsid w:val="00FD4031"/>
    <w:rsid w:val="00FE1BDB"/>
    <w:rsid w:val="00FE3264"/>
    <w:rsid w:val="00FE6DEF"/>
    <w:rsid w:val="00FE7ECE"/>
    <w:rsid w:val="00FF0453"/>
    <w:rsid w:val="00FF4422"/>
    <w:rsid w:val="00FF664F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005B3975"/>
  <w15:docId w15:val="{A8B63412-1020-4D3C-8523-4E4D3C1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21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rsid w:val="00E6721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E67217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E67217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E67217"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elacomgrade">
    <w:name w:val="Table Grid"/>
    <w:basedOn w:val="Tabelanormal"/>
    <w:locked/>
    <w:rsid w:val="00E6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locked/>
    <w:rsid w:val="008866A0"/>
    <w:pPr>
      <w:jc w:val="both"/>
    </w:pPr>
    <w:rPr>
      <w:rFonts w:ascii="Tahoma" w:hAnsi="Tahoma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866A0"/>
    <w:rPr>
      <w:rFonts w:ascii="Tahoma" w:hAnsi="Tahoma"/>
    </w:rPr>
  </w:style>
  <w:style w:type="paragraph" w:styleId="SemEspaamento">
    <w:name w:val="No Spacing"/>
    <w:uiPriority w:val="1"/>
    <w:qFormat/>
    <w:rsid w:val="00F947C8"/>
    <w:rPr>
      <w:sz w:val="24"/>
      <w:szCs w:val="24"/>
      <w:lang w:val="en-US" w:eastAsia="en-US"/>
    </w:rPr>
  </w:style>
  <w:style w:type="character" w:customStyle="1" w:styleId="xdb">
    <w:name w:val="_xdb"/>
    <w:basedOn w:val="Fontepargpadro"/>
    <w:rsid w:val="00F44644"/>
  </w:style>
  <w:style w:type="character" w:customStyle="1" w:styleId="xbe">
    <w:name w:val="_xbe"/>
    <w:basedOn w:val="Fontepargpadro"/>
    <w:rsid w:val="00F44644"/>
  </w:style>
  <w:style w:type="paragraph" w:customStyle="1" w:styleId="font5">
    <w:name w:val="font5"/>
    <w:basedOn w:val="Normal"/>
    <w:qFormat/>
    <w:rsid w:val="00F333D6"/>
    <w:pPr>
      <w:suppressAutoHyphens/>
      <w:spacing w:before="280" w:after="280"/>
    </w:pPr>
    <w:rPr>
      <w:rFonts w:ascii="Arial" w:eastAsia="Arial Unicode MS" w:hAnsi="Arial" w:cs="Arial"/>
      <w:b/>
      <w:bCs/>
      <w:sz w:val="18"/>
      <w:szCs w:val="18"/>
      <w:lang w:val="pt-BR" w:eastAsia="ar-SA"/>
    </w:rPr>
  </w:style>
  <w:style w:type="character" w:customStyle="1" w:styleId="spelle">
    <w:name w:val="spelle"/>
    <w:basedOn w:val="Fontepargpadro"/>
    <w:rsid w:val="00701376"/>
  </w:style>
  <w:style w:type="character" w:styleId="Forte">
    <w:name w:val="Strong"/>
    <w:basedOn w:val="Fontepargpadro"/>
    <w:uiPriority w:val="22"/>
    <w:qFormat/>
    <w:locked/>
    <w:rsid w:val="00FC1ABF"/>
    <w:rPr>
      <w:b/>
      <w:bCs/>
    </w:rPr>
  </w:style>
  <w:style w:type="character" w:customStyle="1" w:styleId="st">
    <w:name w:val="st"/>
    <w:basedOn w:val="Fontepargpadro"/>
    <w:rsid w:val="00063B9B"/>
  </w:style>
  <w:style w:type="character" w:styleId="nfase">
    <w:name w:val="Emphasis"/>
    <w:basedOn w:val="Fontepargpadro"/>
    <w:uiPriority w:val="20"/>
    <w:qFormat/>
    <w:locked/>
    <w:rsid w:val="00063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D21-E5C1-456C-ABAC-1A74A0A8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Agostini</dc:creator>
  <cp:lastModifiedBy>Luis Fernando Pereira da Silva</cp:lastModifiedBy>
  <cp:revision>2</cp:revision>
  <cp:lastPrinted>2018-11-27T17:29:00Z</cp:lastPrinted>
  <dcterms:created xsi:type="dcterms:W3CDTF">2018-12-03T18:34:00Z</dcterms:created>
  <dcterms:modified xsi:type="dcterms:W3CDTF">2018-12-03T18:34:00Z</dcterms:modified>
</cp:coreProperties>
</file>